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E1" w:rsidRPr="000B2F95" w:rsidRDefault="002221E1" w:rsidP="002221E1">
      <w:pPr>
        <w:shd w:val="clear" w:color="auto" w:fill="C6D9F1"/>
        <w:suppressAutoHyphens/>
        <w:spacing w:after="0" w:line="100" w:lineRule="atLeast"/>
        <w:jc w:val="both"/>
        <w:rPr>
          <w:rFonts w:ascii="Arial" w:eastAsia="Arial Unicode MS" w:hAnsi="Arial" w:cs="Arial"/>
          <w:color w:val="000000"/>
          <w:kern w:val="1"/>
          <w:sz w:val="32"/>
          <w:szCs w:val="32"/>
          <w:lang w:eastAsia="ar-SA"/>
        </w:rPr>
      </w:pPr>
    </w:p>
    <w:p w:rsidR="002221E1" w:rsidRPr="000B2F95" w:rsidRDefault="002221E1" w:rsidP="002221E1">
      <w:pPr>
        <w:shd w:val="clear" w:color="auto" w:fill="C6D9F1"/>
        <w:suppressAutoHyphens/>
        <w:spacing w:after="0" w:line="100" w:lineRule="atLeast"/>
        <w:jc w:val="both"/>
        <w:rPr>
          <w:rFonts w:ascii="Arial" w:eastAsia="Arial Unicode MS" w:hAnsi="Arial" w:cs="Arial"/>
          <w:color w:val="000000"/>
          <w:kern w:val="1"/>
          <w:sz w:val="32"/>
          <w:szCs w:val="32"/>
          <w:lang w:val="sr-Cyrl-CS" w:eastAsia="ar-SA"/>
        </w:rPr>
      </w:pPr>
      <w:r w:rsidRPr="000B2F95">
        <w:rPr>
          <w:rFonts w:ascii="Arial" w:eastAsia="Arial Unicode MS" w:hAnsi="Arial" w:cs="Arial"/>
          <w:color w:val="000000"/>
          <w:kern w:val="1"/>
          <w:sz w:val="32"/>
          <w:szCs w:val="32"/>
          <w:lang w:eastAsia="ar-SA"/>
        </w:rPr>
        <w:t>КОНКУРСНА ДОКУМЕНТАЦИЈ</w:t>
      </w:r>
      <w:r w:rsidRPr="000B2F95">
        <w:rPr>
          <w:rFonts w:ascii="Arial" w:eastAsia="Arial Unicode MS" w:hAnsi="Arial" w:cs="Arial"/>
          <w:color w:val="000000"/>
          <w:kern w:val="1"/>
          <w:sz w:val="32"/>
          <w:szCs w:val="32"/>
          <w:lang w:val="sr-Cyrl-CS" w:eastAsia="ar-SA"/>
        </w:rPr>
        <w:t>А</w:t>
      </w:r>
    </w:p>
    <w:p w:rsidR="002221E1" w:rsidRPr="000B2F95" w:rsidRDefault="002221E1" w:rsidP="002221E1">
      <w:pPr>
        <w:suppressAutoHyphens/>
        <w:spacing w:after="0" w:line="100" w:lineRule="atLeast"/>
        <w:jc w:val="both"/>
        <w:rPr>
          <w:rFonts w:ascii="Arial" w:eastAsia="Arial Unicode MS" w:hAnsi="Arial" w:cs="Arial"/>
          <w:color w:val="000000"/>
          <w:kern w:val="1"/>
          <w:sz w:val="32"/>
          <w:szCs w:val="32"/>
          <w:lang w:val="sr-Cyrl-CS" w:eastAsia="ar-SA"/>
        </w:rPr>
      </w:pPr>
    </w:p>
    <w:p w:rsidR="002221E1" w:rsidRPr="000B2F95" w:rsidRDefault="002221E1" w:rsidP="002221E1">
      <w:pPr>
        <w:suppressAutoHyphens/>
        <w:spacing w:after="0" w:line="100" w:lineRule="atLeast"/>
        <w:jc w:val="both"/>
        <w:rPr>
          <w:rFonts w:ascii="Arial" w:eastAsia="Arial Unicode MS" w:hAnsi="Arial" w:cs="Arial"/>
          <w:b/>
          <w:bCs/>
          <w:i/>
          <w:iCs/>
          <w:color w:val="000000"/>
          <w:kern w:val="1"/>
          <w:sz w:val="28"/>
          <w:szCs w:val="28"/>
          <w:lang w:eastAsia="ar-SA"/>
        </w:rPr>
      </w:pPr>
    </w:p>
    <w:p w:rsidR="002221E1" w:rsidRPr="000B2F95" w:rsidRDefault="002221E1" w:rsidP="002221E1">
      <w:pPr>
        <w:suppressAutoHyphens/>
        <w:spacing w:after="0" w:line="100" w:lineRule="atLeast"/>
        <w:jc w:val="both"/>
        <w:rPr>
          <w:rFonts w:ascii="Times New Roman" w:eastAsia="Arial Unicode MS" w:hAnsi="Times New Roman" w:cs="Times New Roman"/>
          <w:color w:val="000000"/>
          <w:kern w:val="1"/>
          <w:sz w:val="28"/>
          <w:szCs w:val="28"/>
          <w:lang w:val="ru-RU" w:eastAsia="ar-SA"/>
        </w:rPr>
      </w:pPr>
      <w:r w:rsidRPr="000B2F95">
        <w:rPr>
          <w:rFonts w:ascii="Times New Roman" w:eastAsia="Arial Unicode MS" w:hAnsi="Times New Roman" w:cs="Times New Roman"/>
          <w:color w:val="000000"/>
          <w:kern w:val="1"/>
          <w:sz w:val="28"/>
          <w:szCs w:val="28"/>
          <w:lang w:val="sr-Cyrl-CS" w:eastAsia="ar-SA"/>
        </w:rPr>
        <w:t xml:space="preserve">ОСНОВНА ШКОЛА „ЂУРА ЈАКШИЋ“ </w:t>
      </w:r>
    </w:p>
    <w:p w:rsidR="002221E1" w:rsidRPr="000B2F95" w:rsidRDefault="002221E1" w:rsidP="002221E1">
      <w:pPr>
        <w:suppressAutoHyphens/>
        <w:spacing w:after="0" w:line="100" w:lineRule="atLeast"/>
        <w:jc w:val="both"/>
        <w:rPr>
          <w:rFonts w:ascii="Times New Roman" w:eastAsia="Arial Unicode MS" w:hAnsi="Times New Roman" w:cs="Times New Roman"/>
          <w:color w:val="000000"/>
          <w:kern w:val="1"/>
          <w:sz w:val="28"/>
          <w:szCs w:val="28"/>
          <w:lang w:val="sr-Cyrl-CS" w:eastAsia="ar-SA"/>
        </w:rPr>
      </w:pPr>
      <w:r w:rsidRPr="000B2F95">
        <w:rPr>
          <w:rFonts w:ascii="Times New Roman" w:eastAsia="Arial Unicode MS" w:hAnsi="Times New Roman" w:cs="Times New Roman"/>
          <w:color w:val="000000"/>
          <w:kern w:val="1"/>
          <w:sz w:val="28"/>
          <w:szCs w:val="28"/>
          <w:lang w:val="sr-Cyrl-CS" w:eastAsia="ar-SA"/>
        </w:rPr>
        <w:t>ТОПОНИЦА</w:t>
      </w:r>
    </w:p>
    <w:p w:rsidR="002221E1" w:rsidRPr="000B2F95" w:rsidRDefault="002221E1" w:rsidP="002221E1">
      <w:pPr>
        <w:suppressAutoHyphens/>
        <w:spacing w:after="0" w:line="100" w:lineRule="atLeast"/>
        <w:jc w:val="both"/>
        <w:rPr>
          <w:rFonts w:ascii="Times New Roman" w:eastAsia="Arial Unicode MS" w:hAnsi="Times New Roman" w:cs="Times New Roman"/>
          <w:color w:val="000000"/>
          <w:kern w:val="1"/>
          <w:sz w:val="28"/>
          <w:szCs w:val="28"/>
          <w:lang w:val="sr-Cyrl-CS" w:eastAsia="ar-SA"/>
        </w:rPr>
      </w:pPr>
      <w:r w:rsidRPr="000B2F95">
        <w:rPr>
          <w:rFonts w:ascii="Times New Roman" w:eastAsia="Arial Unicode MS" w:hAnsi="Times New Roman" w:cs="Times New Roman"/>
          <w:color w:val="000000"/>
          <w:kern w:val="1"/>
          <w:sz w:val="28"/>
          <w:szCs w:val="28"/>
          <w:lang w:val="sr-Cyrl-CS" w:eastAsia="ar-SA"/>
        </w:rPr>
        <w:t xml:space="preserve">       </w:t>
      </w:r>
    </w:p>
    <w:p w:rsidR="002221E1" w:rsidRPr="000B2F95" w:rsidRDefault="002221E1" w:rsidP="002221E1">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B2F95">
        <w:rPr>
          <w:rFonts w:ascii="Times New Roman" w:eastAsia="Arial Unicode MS" w:hAnsi="Times New Roman" w:cs="Times New Roman"/>
          <w:color w:val="000000"/>
          <w:kern w:val="1"/>
          <w:sz w:val="24"/>
          <w:szCs w:val="24"/>
          <w:lang w:val="sr-Cyrl-CS" w:eastAsia="ar-SA"/>
        </w:rPr>
        <w:t>Топоница бб</w:t>
      </w:r>
    </w:p>
    <w:p w:rsidR="002221E1" w:rsidRPr="000B2F95" w:rsidRDefault="002221E1" w:rsidP="002221E1">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B2F95">
        <w:rPr>
          <w:rFonts w:ascii="Times New Roman" w:eastAsia="Arial Unicode MS" w:hAnsi="Times New Roman" w:cs="Times New Roman"/>
          <w:color w:val="000000"/>
          <w:kern w:val="1"/>
          <w:sz w:val="24"/>
          <w:szCs w:val="24"/>
          <w:lang w:val="sr-Cyrl-CS" w:eastAsia="ar-SA"/>
        </w:rPr>
        <w:t>12311 Мало Црниће</w:t>
      </w:r>
    </w:p>
    <w:p w:rsidR="002221E1" w:rsidRPr="000B2F95" w:rsidRDefault="002221E1" w:rsidP="002221E1">
      <w:pPr>
        <w:suppressAutoHyphens/>
        <w:spacing w:after="0" w:line="100" w:lineRule="atLeast"/>
        <w:jc w:val="both"/>
        <w:rPr>
          <w:rFonts w:ascii="Times New Roman" w:eastAsia="Arial Unicode MS" w:hAnsi="Times New Roman" w:cs="Times New Roman"/>
          <w:kern w:val="1"/>
          <w:sz w:val="24"/>
          <w:szCs w:val="24"/>
          <w:lang w:val="sr-Cyrl-CS" w:eastAsia="ar-SA"/>
        </w:rPr>
      </w:pPr>
      <w:r w:rsidRPr="000B2F95">
        <w:rPr>
          <w:rFonts w:ascii="Times New Roman" w:eastAsia="Arial Unicode MS" w:hAnsi="Times New Roman" w:cs="Times New Roman"/>
          <w:color w:val="000000"/>
          <w:kern w:val="1"/>
          <w:sz w:val="24"/>
          <w:szCs w:val="24"/>
          <w:lang w:val="sr-Cyrl-CS" w:eastAsia="ar-SA"/>
        </w:rPr>
        <w:t>Тел./Факс. 012/ 266-396</w:t>
      </w:r>
    </w:p>
    <w:p w:rsidR="002221E1" w:rsidRPr="000B2F95" w:rsidRDefault="002221E1" w:rsidP="002221E1">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2221E1" w:rsidRPr="00C5439A" w:rsidRDefault="002221E1" w:rsidP="002221E1">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0B2F95">
        <w:rPr>
          <w:rFonts w:ascii="Times New Roman" w:eastAsia="Arial Unicode MS" w:hAnsi="Times New Roman" w:cs="Times New Roman"/>
          <w:color w:val="000000"/>
          <w:kern w:val="1"/>
          <w:sz w:val="24"/>
          <w:szCs w:val="24"/>
          <w:lang w:val="sr-Cyrl-CS" w:eastAsia="ar-SA"/>
        </w:rPr>
        <w:t xml:space="preserve">Број: </w:t>
      </w:r>
      <w:r w:rsidR="006B4D17">
        <w:rPr>
          <w:rFonts w:ascii="Times New Roman" w:eastAsia="Arial Unicode MS" w:hAnsi="Times New Roman" w:cs="Times New Roman"/>
          <w:color w:val="000000"/>
          <w:kern w:val="1"/>
          <w:sz w:val="24"/>
          <w:szCs w:val="24"/>
          <w:lang w:eastAsia="ar-SA"/>
        </w:rPr>
        <w:t>389</w:t>
      </w:r>
      <w:r w:rsidR="00D5383C" w:rsidRPr="006B4D17">
        <w:rPr>
          <w:rFonts w:ascii="Times New Roman" w:eastAsia="Arial Unicode MS" w:hAnsi="Times New Roman" w:cs="Times New Roman"/>
          <w:color w:val="000000" w:themeColor="text1"/>
          <w:kern w:val="1"/>
          <w:sz w:val="24"/>
          <w:szCs w:val="24"/>
          <w:lang w:val="sr-Cyrl-CS" w:eastAsia="ar-SA"/>
        </w:rPr>
        <w:t>-5/20</w:t>
      </w:r>
    </w:p>
    <w:p w:rsidR="002221E1" w:rsidRPr="000B2F95" w:rsidRDefault="002221E1" w:rsidP="002221E1">
      <w:pPr>
        <w:suppressAutoHyphens/>
        <w:spacing w:after="0" w:line="100" w:lineRule="atLeast"/>
        <w:jc w:val="both"/>
        <w:rPr>
          <w:rFonts w:ascii="Times New Roman" w:eastAsia="Arial Unicode MS" w:hAnsi="Times New Roman" w:cs="Times New Roman"/>
          <w:kern w:val="1"/>
          <w:sz w:val="24"/>
          <w:szCs w:val="24"/>
          <w:lang w:val="sr-Cyrl-CS" w:eastAsia="ar-SA"/>
        </w:rPr>
      </w:pPr>
      <w:r w:rsidRPr="000B2F95">
        <w:rPr>
          <w:rFonts w:ascii="Times New Roman" w:eastAsia="Arial Unicode MS" w:hAnsi="Times New Roman" w:cs="Times New Roman"/>
          <w:color w:val="000000"/>
          <w:kern w:val="1"/>
          <w:sz w:val="24"/>
          <w:szCs w:val="24"/>
          <w:lang w:val="sr-Cyrl-CS" w:eastAsia="ar-SA"/>
        </w:rPr>
        <w:t xml:space="preserve">Дана: </w:t>
      </w:r>
      <w:r w:rsidR="006B4D17" w:rsidRPr="006B4D17">
        <w:rPr>
          <w:rFonts w:ascii="Times New Roman" w:eastAsia="Arial Unicode MS" w:hAnsi="Times New Roman" w:cs="Times New Roman"/>
          <w:color w:val="000000" w:themeColor="text1"/>
          <w:kern w:val="1"/>
          <w:sz w:val="24"/>
          <w:szCs w:val="24"/>
          <w:lang w:eastAsia="ar-SA"/>
        </w:rPr>
        <w:t>26</w:t>
      </w:r>
      <w:r w:rsidR="00D5383C" w:rsidRPr="006B4D17">
        <w:rPr>
          <w:rFonts w:ascii="Times New Roman" w:eastAsia="Arial Unicode MS" w:hAnsi="Times New Roman" w:cs="Times New Roman"/>
          <w:color w:val="000000" w:themeColor="text1"/>
          <w:kern w:val="1"/>
          <w:sz w:val="24"/>
          <w:szCs w:val="24"/>
          <w:lang w:val="sr-Cyrl-CS" w:eastAsia="ar-SA"/>
        </w:rPr>
        <w:t>.0</w:t>
      </w:r>
      <w:r w:rsidR="006B4D17" w:rsidRPr="006B4D17">
        <w:rPr>
          <w:rFonts w:ascii="Times New Roman" w:eastAsia="Arial Unicode MS" w:hAnsi="Times New Roman" w:cs="Times New Roman"/>
          <w:color w:val="000000" w:themeColor="text1"/>
          <w:kern w:val="1"/>
          <w:sz w:val="24"/>
          <w:szCs w:val="24"/>
          <w:lang w:eastAsia="ar-SA"/>
        </w:rPr>
        <w:t>6</w:t>
      </w:r>
      <w:r w:rsidR="00D5383C" w:rsidRPr="006B4D17">
        <w:rPr>
          <w:rFonts w:ascii="Times New Roman" w:eastAsia="Arial Unicode MS" w:hAnsi="Times New Roman" w:cs="Times New Roman"/>
          <w:color w:val="000000" w:themeColor="text1"/>
          <w:kern w:val="1"/>
          <w:sz w:val="24"/>
          <w:szCs w:val="24"/>
          <w:lang w:val="sr-Cyrl-CS" w:eastAsia="ar-SA"/>
        </w:rPr>
        <w:t>.2020</w:t>
      </w:r>
      <w:r w:rsidRPr="006B4D17">
        <w:rPr>
          <w:rFonts w:ascii="Times New Roman" w:eastAsia="Arial Unicode MS" w:hAnsi="Times New Roman" w:cs="Times New Roman"/>
          <w:color w:val="000000" w:themeColor="text1"/>
          <w:kern w:val="1"/>
          <w:sz w:val="24"/>
          <w:szCs w:val="24"/>
          <w:lang w:val="sr-Cyrl-CS" w:eastAsia="ar-SA"/>
        </w:rPr>
        <w:t>.</w:t>
      </w:r>
      <w:r w:rsidRPr="006B4D17">
        <w:rPr>
          <w:rFonts w:ascii="Times New Roman" w:eastAsia="Arial Unicode MS" w:hAnsi="Times New Roman" w:cs="Times New Roman"/>
          <w:color w:val="000000" w:themeColor="text1"/>
          <w:kern w:val="1"/>
          <w:sz w:val="24"/>
          <w:szCs w:val="24"/>
          <w:lang w:eastAsia="ar-SA"/>
        </w:rPr>
        <w:t xml:space="preserve"> </w:t>
      </w:r>
      <w:r w:rsidRPr="006B4D17">
        <w:rPr>
          <w:rFonts w:ascii="Times New Roman" w:eastAsia="Arial Unicode MS" w:hAnsi="Times New Roman" w:cs="Times New Roman"/>
          <w:color w:val="000000" w:themeColor="text1"/>
          <w:kern w:val="1"/>
          <w:sz w:val="24"/>
          <w:szCs w:val="24"/>
          <w:lang w:val="ru-RU" w:eastAsia="ar-SA"/>
        </w:rPr>
        <w:t>године.</w:t>
      </w:r>
    </w:p>
    <w:p w:rsidR="002221E1" w:rsidRPr="005D2F1A" w:rsidRDefault="002221E1" w:rsidP="002221E1">
      <w:pPr>
        <w:suppressAutoHyphens/>
        <w:spacing w:after="0" w:line="100" w:lineRule="atLeast"/>
        <w:jc w:val="both"/>
        <w:rPr>
          <w:rFonts w:ascii="Times New Roman" w:eastAsia="Arial Unicode MS" w:hAnsi="Times New Roman" w:cs="Times New Roman"/>
          <w:bCs/>
          <w:iCs/>
          <w:color w:val="FF0000"/>
          <w:kern w:val="1"/>
          <w:sz w:val="24"/>
          <w:szCs w:val="24"/>
          <w:lang w:eastAsia="ar-SA"/>
        </w:rPr>
      </w:pPr>
      <w:r w:rsidRPr="000B2F95">
        <w:rPr>
          <w:rFonts w:ascii="Times New Roman" w:eastAsia="Arial Unicode MS" w:hAnsi="Times New Roman" w:cs="Times New Roman"/>
          <w:bCs/>
          <w:iCs/>
          <w:color w:val="000000"/>
          <w:kern w:val="1"/>
          <w:sz w:val="24"/>
          <w:szCs w:val="24"/>
          <w:lang w:val="ru-RU" w:eastAsia="ar-SA"/>
        </w:rPr>
        <w:t xml:space="preserve">Укупан број страна: </w:t>
      </w:r>
      <w:r w:rsidR="005D2F1A">
        <w:rPr>
          <w:rFonts w:ascii="Times New Roman" w:eastAsia="Arial Unicode MS" w:hAnsi="Times New Roman" w:cs="Times New Roman"/>
          <w:bCs/>
          <w:iCs/>
          <w:color w:val="000000" w:themeColor="text1"/>
          <w:kern w:val="1"/>
          <w:sz w:val="24"/>
          <w:szCs w:val="24"/>
          <w:lang w:eastAsia="ar-SA"/>
        </w:rPr>
        <w:t>30</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2221E1" w:rsidRPr="000B2F95" w:rsidRDefault="002221E1" w:rsidP="002221E1">
      <w:pPr>
        <w:spacing w:after="0" w:line="240" w:lineRule="auto"/>
        <w:rPr>
          <w:rFonts w:ascii="Arial" w:eastAsia="Times New Roman" w:hAnsi="Arial" w:cs="Arial"/>
          <w:sz w:val="32"/>
          <w:szCs w:val="32"/>
          <w:lang w:val="sr-Latn-CS" w:eastAsia="sr-Latn-CS"/>
        </w:rPr>
      </w:pPr>
    </w:p>
    <w:p w:rsidR="002221E1" w:rsidRPr="000B2F95" w:rsidRDefault="002221E1" w:rsidP="002221E1">
      <w:pPr>
        <w:spacing w:after="0" w:line="240" w:lineRule="auto"/>
        <w:jc w:val="center"/>
        <w:rPr>
          <w:rFonts w:ascii="Arial" w:eastAsia="Times New Roman" w:hAnsi="Arial" w:cs="Arial"/>
          <w:sz w:val="32"/>
          <w:szCs w:val="32"/>
          <w:lang w:val="sr-Latn-CS" w:eastAsia="sr-Latn-CS"/>
        </w:rPr>
      </w:pPr>
    </w:p>
    <w:p w:rsidR="002221E1" w:rsidRPr="000B2F95" w:rsidRDefault="002221E1" w:rsidP="002221E1">
      <w:pPr>
        <w:shd w:val="clear" w:color="auto" w:fill="C6D9F1"/>
        <w:spacing w:after="0" w:line="240" w:lineRule="auto"/>
        <w:jc w:val="center"/>
        <w:rPr>
          <w:rFonts w:ascii="Arial" w:eastAsia="Times New Roman" w:hAnsi="Arial" w:cs="Arial"/>
          <w:sz w:val="32"/>
          <w:szCs w:val="32"/>
          <w:lang w:val="sr-Cyrl-CS" w:eastAsia="sr-Latn-CS"/>
        </w:rPr>
      </w:pPr>
      <w:r w:rsidRPr="000B2F95">
        <w:rPr>
          <w:rFonts w:ascii="Arial" w:eastAsia="Times New Roman" w:hAnsi="Arial" w:cs="Arial"/>
          <w:sz w:val="32"/>
          <w:szCs w:val="32"/>
          <w:lang w:val="sr-Latn-CS" w:eastAsia="sr-Latn-CS"/>
        </w:rPr>
        <w:t>КОНКУРСН</w:t>
      </w:r>
      <w:r w:rsidRPr="000B2F95">
        <w:rPr>
          <w:rFonts w:ascii="Arial" w:eastAsia="Times New Roman" w:hAnsi="Arial" w:cs="Arial"/>
          <w:sz w:val="32"/>
          <w:szCs w:val="32"/>
          <w:lang w:val="sr-Cyrl-CS" w:eastAsia="sr-Latn-CS"/>
        </w:rPr>
        <w:t>А</w:t>
      </w:r>
      <w:r w:rsidRPr="000B2F95">
        <w:rPr>
          <w:rFonts w:ascii="Arial" w:eastAsia="Times New Roman" w:hAnsi="Arial" w:cs="Arial"/>
          <w:sz w:val="32"/>
          <w:szCs w:val="32"/>
          <w:lang w:val="sr-Latn-CS" w:eastAsia="sr-Latn-CS"/>
        </w:rPr>
        <w:t xml:space="preserve"> ДОКУМЕНТАЦИЈ</w:t>
      </w:r>
      <w:r w:rsidRPr="000B2F95">
        <w:rPr>
          <w:rFonts w:ascii="Arial" w:eastAsia="Times New Roman" w:hAnsi="Arial" w:cs="Arial"/>
          <w:sz w:val="32"/>
          <w:szCs w:val="32"/>
          <w:lang w:val="sr-Cyrl-CS" w:eastAsia="sr-Latn-CS"/>
        </w:rPr>
        <w:t>А</w:t>
      </w:r>
    </w:p>
    <w:p w:rsidR="002221E1" w:rsidRPr="000B2F95" w:rsidRDefault="002221E1" w:rsidP="002221E1">
      <w:pPr>
        <w:spacing w:after="0" w:line="240" w:lineRule="auto"/>
        <w:jc w:val="center"/>
        <w:rPr>
          <w:rFonts w:ascii="Arial" w:eastAsia="Times New Roman" w:hAnsi="Arial" w:cs="Arial"/>
          <w:sz w:val="32"/>
          <w:szCs w:val="32"/>
          <w:lang w:val="ru-RU" w:eastAsia="sr-Latn-CS"/>
        </w:rPr>
      </w:pPr>
    </w:p>
    <w:p w:rsidR="002221E1" w:rsidRPr="000B2F95" w:rsidRDefault="002221E1" w:rsidP="002221E1">
      <w:pPr>
        <w:spacing w:after="0" w:line="240" w:lineRule="auto"/>
        <w:jc w:val="center"/>
        <w:rPr>
          <w:rFonts w:ascii="Arial" w:eastAsia="Times New Roman" w:hAnsi="Arial" w:cs="Arial"/>
          <w:b/>
          <w:bCs/>
          <w:i/>
          <w:iCs/>
          <w:sz w:val="28"/>
          <w:szCs w:val="28"/>
          <w:lang w:val="sr-Cyrl-CS" w:eastAsia="sr-Latn-CS"/>
        </w:rPr>
      </w:pPr>
      <w:r w:rsidRPr="000B2F95">
        <w:rPr>
          <w:rFonts w:ascii="Arial" w:eastAsia="Times New Roman" w:hAnsi="Arial" w:cs="Arial"/>
          <w:b/>
          <w:bCs/>
          <w:i/>
          <w:iCs/>
          <w:sz w:val="28"/>
          <w:szCs w:val="28"/>
          <w:lang w:val="sr-Cyrl-CS" w:eastAsia="sr-Latn-CS"/>
        </w:rPr>
        <w:t>Основна школа „Ђура Јакшић“ Топоница</w:t>
      </w:r>
    </w:p>
    <w:p w:rsidR="002221E1" w:rsidRPr="000B2F95" w:rsidRDefault="002221E1" w:rsidP="002221E1">
      <w:pPr>
        <w:spacing w:after="0" w:line="240" w:lineRule="auto"/>
        <w:jc w:val="center"/>
        <w:rPr>
          <w:rFonts w:ascii="Times New Roman" w:eastAsia="Times New Roman" w:hAnsi="Times New Roman" w:cs="Times New Roman"/>
          <w:b/>
          <w:bCs/>
          <w:sz w:val="24"/>
          <w:szCs w:val="24"/>
          <w:lang w:eastAsia="sr-Latn-CS"/>
        </w:rPr>
      </w:pPr>
    </w:p>
    <w:p w:rsidR="002221E1" w:rsidRPr="000B2F95" w:rsidRDefault="002221E1" w:rsidP="002221E1">
      <w:pPr>
        <w:spacing w:after="0" w:line="240" w:lineRule="auto"/>
        <w:jc w:val="center"/>
        <w:rPr>
          <w:rFonts w:ascii="Times New Roman" w:eastAsia="Times New Roman" w:hAnsi="Times New Roman" w:cs="Times New Roman"/>
          <w:b/>
          <w:bCs/>
          <w:sz w:val="24"/>
          <w:szCs w:val="24"/>
          <w:lang w:val="sr-Cyrl-CS" w:eastAsia="sr-Latn-CS"/>
        </w:rPr>
      </w:pPr>
    </w:p>
    <w:p w:rsidR="002221E1" w:rsidRPr="000B2F95" w:rsidRDefault="002221E1" w:rsidP="002221E1">
      <w:pPr>
        <w:spacing w:after="0" w:line="240" w:lineRule="auto"/>
        <w:jc w:val="center"/>
        <w:rPr>
          <w:rFonts w:ascii="Times New Roman" w:eastAsia="Times New Roman" w:hAnsi="Times New Roman" w:cs="Times New Roman"/>
          <w:b/>
          <w:bCs/>
          <w:sz w:val="24"/>
          <w:szCs w:val="24"/>
          <w:lang w:val="sr-Cyrl-CS" w:eastAsia="sr-Latn-CS"/>
        </w:rPr>
      </w:pPr>
      <w:r w:rsidRPr="000B2F95">
        <w:rPr>
          <w:rFonts w:ascii="Times New Roman" w:eastAsia="Times New Roman" w:hAnsi="Times New Roman" w:cs="Times New Roman"/>
          <w:b/>
          <w:bCs/>
          <w:sz w:val="24"/>
          <w:szCs w:val="24"/>
          <w:lang w:val="sr-Cyrl-CS" w:eastAsia="sr-Latn-CS"/>
        </w:rPr>
        <w:t>ЈАВНА НАБАВКА</w:t>
      </w:r>
      <w:r w:rsidRPr="000B2F95">
        <w:rPr>
          <w:rFonts w:ascii="Times New Roman" w:eastAsia="Times New Roman" w:hAnsi="Times New Roman" w:cs="Times New Roman"/>
          <w:b/>
          <w:bCs/>
          <w:sz w:val="24"/>
          <w:szCs w:val="24"/>
          <w:lang w:eastAsia="sr-Latn-CS"/>
        </w:rPr>
        <w:t xml:space="preserve"> </w:t>
      </w:r>
      <w:r w:rsidRPr="000B2F95">
        <w:rPr>
          <w:rFonts w:ascii="Times New Roman" w:eastAsia="Times New Roman" w:hAnsi="Times New Roman" w:cs="Times New Roman"/>
          <w:b/>
          <w:bCs/>
          <w:sz w:val="24"/>
          <w:szCs w:val="24"/>
          <w:lang w:val="sr-Cyrl-CS" w:eastAsia="sr-Latn-CS"/>
        </w:rPr>
        <w:t xml:space="preserve"> -</w:t>
      </w:r>
      <w:r w:rsidRPr="000B2F95">
        <w:rPr>
          <w:rFonts w:ascii="Times New Roman" w:eastAsia="Times New Roman" w:hAnsi="Times New Roman" w:cs="Times New Roman"/>
          <w:b/>
          <w:bCs/>
          <w:sz w:val="24"/>
          <w:szCs w:val="24"/>
          <w:lang w:eastAsia="sr-Latn-CS"/>
        </w:rPr>
        <w:t xml:space="preserve"> </w:t>
      </w:r>
      <w:r w:rsidRPr="000B2F95">
        <w:rPr>
          <w:rFonts w:ascii="Times New Roman" w:eastAsia="Times New Roman" w:hAnsi="Times New Roman" w:cs="Times New Roman"/>
          <w:b/>
          <w:bCs/>
          <w:sz w:val="24"/>
          <w:szCs w:val="24"/>
          <w:lang w:val="sr-Cyrl-CS" w:eastAsia="sr-Latn-CS"/>
        </w:rPr>
        <w:t xml:space="preserve"> ОГРЕВА ЗА ГР</w:t>
      </w:r>
      <w:r w:rsidR="00981C22">
        <w:rPr>
          <w:rFonts w:ascii="Times New Roman" w:eastAsia="Times New Roman" w:hAnsi="Times New Roman" w:cs="Times New Roman"/>
          <w:b/>
          <w:bCs/>
          <w:sz w:val="24"/>
          <w:szCs w:val="24"/>
          <w:lang w:val="sr-Cyrl-CS" w:eastAsia="sr-Latn-CS"/>
        </w:rPr>
        <w:t>ЕЈНУ СЕЗОНУ 20</w:t>
      </w:r>
      <w:r w:rsidR="00981C22">
        <w:rPr>
          <w:rFonts w:ascii="Times New Roman" w:eastAsia="Times New Roman" w:hAnsi="Times New Roman" w:cs="Times New Roman"/>
          <w:b/>
          <w:bCs/>
          <w:sz w:val="24"/>
          <w:szCs w:val="24"/>
          <w:lang w:eastAsia="sr-Latn-CS"/>
        </w:rPr>
        <w:t>20</w:t>
      </w:r>
      <w:r w:rsidR="00D5383C">
        <w:rPr>
          <w:rFonts w:ascii="Times New Roman" w:eastAsia="Times New Roman" w:hAnsi="Times New Roman" w:cs="Times New Roman"/>
          <w:b/>
          <w:bCs/>
          <w:sz w:val="24"/>
          <w:szCs w:val="24"/>
          <w:lang w:val="sr-Cyrl-CS" w:eastAsia="sr-Latn-CS"/>
        </w:rPr>
        <w:t>/2021</w:t>
      </w:r>
      <w:r w:rsidRPr="000B2F95">
        <w:rPr>
          <w:rFonts w:ascii="Times New Roman" w:eastAsia="Times New Roman" w:hAnsi="Times New Roman" w:cs="Times New Roman"/>
          <w:b/>
          <w:bCs/>
          <w:sz w:val="24"/>
          <w:szCs w:val="24"/>
          <w:lang w:val="sr-Cyrl-CS" w:eastAsia="sr-Latn-CS"/>
        </w:rPr>
        <w:t xml:space="preserve"> . године</w:t>
      </w:r>
    </w:p>
    <w:p w:rsidR="002221E1" w:rsidRPr="000B2F95" w:rsidRDefault="002221E1" w:rsidP="002221E1">
      <w:pPr>
        <w:spacing w:after="0" w:line="240" w:lineRule="auto"/>
        <w:jc w:val="center"/>
        <w:rPr>
          <w:rFonts w:ascii="Times New Roman" w:eastAsia="Times New Roman" w:hAnsi="Times New Roman" w:cs="Times New Roman"/>
          <w:b/>
          <w:bCs/>
          <w:sz w:val="24"/>
          <w:szCs w:val="24"/>
          <w:lang w:val="sr-Cyrl-CS"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sidRPr="000B2F95">
        <w:rPr>
          <w:rFonts w:ascii="Times New Roman" w:eastAsia="Times New Roman" w:hAnsi="Times New Roman" w:cs="Times New Roman"/>
          <w:b/>
          <w:bCs/>
          <w:color w:val="000000"/>
          <w:sz w:val="24"/>
          <w:szCs w:val="24"/>
          <w:lang w:val="sr-Cyrl-CS" w:eastAsia="sr-Latn-CS"/>
        </w:rPr>
        <w:t>ЈАВНА НАБАВКА МАЛЕ ВРЕДНОСТИ</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2221E1" w:rsidRPr="00981C22" w:rsidRDefault="002221E1" w:rsidP="002221E1">
      <w:pPr>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sr-Latn-CS"/>
        </w:rPr>
      </w:pPr>
      <w:r w:rsidRPr="000B2F95">
        <w:rPr>
          <w:rFonts w:ascii="Times New Roman" w:eastAsia="Times New Roman" w:hAnsi="Times New Roman" w:cs="Times New Roman"/>
          <w:b/>
          <w:bCs/>
          <w:color w:val="000000"/>
          <w:sz w:val="24"/>
          <w:szCs w:val="24"/>
          <w:lang w:val="sr-Cyrl-CS" w:eastAsia="sr-Latn-CS"/>
        </w:rPr>
        <w:t>ЈАВНА НАБАВКА бр</w:t>
      </w:r>
      <w:r w:rsidR="00473D9C" w:rsidRPr="00473D9C">
        <w:rPr>
          <w:rFonts w:ascii="Times New Roman" w:eastAsia="Times New Roman" w:hAnsi="Times New Roman" w:cs="Times New Roman"/>
          <w:b/>
          <w:bCs/>
          <w:color w:val="000000" w:themeColor="text1"/>
          <w:sz w:val="24"/>
          <w:szCs w:val="24"/>
          <w:lang w:eastAsia="sr-Latn-CS"/>
        </w:rPr>
        <w:t>.3</w:t>
      </w:r>
      <w:r w:rsidRPr="00473D9C">
        <w:rPr>
          <w:rFonts w:ascii="Times New Roman" w:eastAsia="Times New Roman" w:hAnsi="Times New Roman" w:cs="Times New Roman"/>
          <w:b/>
          <w:bCs/>
          <w:color w:val="000000" w:themeColor="text1"/>
          <w:sz w:val="24"/>
          <w:szCs w:val="24"/>
          <w:lang w:val="sr-Cyrl-CS" w:eastAsia="sr-Latn-CS"/>
        </w:rPr>
        <w:t xml:space="preserve"> </w:t>
      </w:r>
      <w:r w:rsidR="00981C22" w:rsidRPr="00473D9C">
        <w:rPr>
          <w:rFonts w:ascii="Times New Roman" w:eastAsia="Times New Roman" w:hAnsi="Times New Roman" w:cs="Times New Roman"/>
          <w:b/>
          <w:bCs/>
          <w:color w:val="000000" w:themeColor="text1"/>
          <w:sz w:val="24"/>
          <w:szCs w:val="24"/>
          <w:lang w:val="sr-Cyrl-CS" w:eastAsia="sr-Latn-CS"/>
        </w:rPr>
        <w:t>/20</w:t>
      </w:r>
      <w:r w:rsidR="00981C22" w:rsidRPr="00473D9C">
        <w:rPr>
          <w:rFonts w:ascii="Times New Roman" w:eastAsia="Times New Roman" w:hAnsi="Times New Roman" w:cs="Times New Roman"/>
          <w:b/>
          <w:bCs/>
          <w:color w:val="000000" w:themeColor="text1"/>
          <w:sz w:val="24"/>
          <w:szCs w:val="24"/>
          <w:lang w:eastAsia="sr-Latn-CS"/>
        </w:rPr>
        <w:t>20</w:t>
      </w:r>
    </w:p>
    <w:p w:rsidR="002221E1" w:rsidRPr="000B2F95" w:rsidRDefault="002221E1" w:rsidP="002221E1">
      <w:pPr>
        <w:spacing w:after="0" w:line="240" w:lineRule="auto"/>
        <w:jc w:val="center"/>
        <w:rPr>
          <w:rFonts w:ascii="Times New Roman" w:eastAsia="Times New Roman" w:hAnsi="Times New Roman" w:cs="Times New Roman"/>
          <w:b/>
          <w:bCs/>
          <w:sz w:val="24"/>
          <w:szCs w:val="24"/>
          <w:lang w:eastAsia="sr-Latn-CS"/>
        </w:rPr>
      </w:pPr>
    </w:p>
    <w:p w:rsidR="002221E1" w:rsidRPr="000B2F95" w:rsidRDefault="002221E1" w:rsidP="002221E1">
      <w:pPr>
        <w:spacing w:after="0" w:line="240" w:lineRule="auto"/>
        <w:jc w:val="center"/>
        <w:rPr>
          <w:rFonts w:ascii="Times New Roman" w:eastAsia="Times New Roman" w:hAnsi="Times New Roman" w:cs="Times New Roman"/>
          <w:b/>
          <w:bCs/>
          <w:sz w:val="24"/>
          <w:szCs w:val="24"/>
          <w:lang w:val="sr-Cyrl-CS" w:eastAsia="sr-Latn-CS"/>
        </w:rPr>
      </w:pPr>
    </w:p>
    <w:p w:rsidR="002221E1" w:rsidRPr="000B2F95" w:rsidRDefault="002221E1" w:rsidP="002221E1">
      <w:pPr>
        <w:spacing w:after="0" w:line="240" w:lineRule="auto"/>
        <w:jc w:val="center"/>
        <w:rPr>
          <w:rFonts w:ascii="Times New Roman" w:eastAsia="Times New Roman" w:hAnsi="Times New Roman" w:cs="Times New Roman"/>
          <w:b/>
          <w:bCs/>
          <w:sz w:val="24"/>
          <w:szCs w:val="24"/>
          <w:lang w:val="sr-Cyrl-CS" w:eastAsia="sr-Latn-CS"/>
        </w:rPr>
      </w:pPr>
    </w:p>
    <w:p w:rsidR="002221E1" w:rsidRPr="000B2F95" w:rsidRDefault="002221E1" w:rsidP="002221E1">
      <w:pPr>
        <w:spacing w:after="0" w:line="240" w:lineRule="auto"/>
        <w:jc w:val="center"/>
        <w:rPr>
          <w:rFonts w:ascii="Times New Roman" w:eastAsia="Times New Roman" w:hAnsi="Times New Roman" w:cs="Times New Roman"/>
          <w:b/>
          <w:bCs/>
          <w:sz w:val="24"/>
          <w:szCs w:val="24"/>
          <w:lang w:eastAsia="sr-Latn-CS"/>
        </w:rPr>
      </w:pPr>
    </w:p>
    <w:p w:rsidR="002221E1" w:rsidRPr="000B2F95" w:rsidRDefault="002221E1" w:rsidP="002221E1">
      <w:pPr>
        <w:suppressAutoHyphens/>
        <w:spacing w:after="0" w:line="100" w:lineRule="atLeast"/>
        <w:jc w:val="center"/>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i/>
          <w:iCs/>
          <w:color w:val="000000"/>
          <w:kern w:val="1"/>
          <w:sz w:val="24"/>
          <w:szCs w:val="24"/>
          <w:lang w:eastAsia="ar-SA"/>
        </w:rPr>
      </w:pPr>
    </w:p>
    <w:tbl>
      <w:tblPr>
        <w:tblW w:w="0" w:type="auto"/>
        <w:tblLayout w:type="fixed"/>
        <w:tblLook w:val="0000"/>
      </w:tblPr>
      <w:tblGrid>
        <w:gridCol w:w="4589"/>
        <w:gridCol w:w="5040"/>
      </w:tblGrid>
      <w:tr w:rsidR="002221E1" w:rsidRPr="000B2F95" w:rsidTr="00981C22">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center"/>
              <w:rPr>
                <w:rFonts w:ascii="Times New Roman" w:eastAsia="Calibri" w:hAnsi="Times New Roman" w:cs="Times New Roman"/>
                <w:i/>
                <w:iCs/>
                <w:color w:val="000000"/>
                <w:kern w:val="1"/>
                <w:sz w:val="24"/>
                <w:szCs w:val="24"/>
                <w:lang w:eastAsia="ar-SA"/>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center"/>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Датум и време:</w:t>
            </w:r>
          </w:p>
        </w:tc>
      </w:tr>
      <w:tr w:rsidR="002221E1" w:rsidRPr="000B2F95" w:rsidTr="00981C22">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1E1" w:rsidRPr="000B2F95" w:rsidRDefault="002221E1" w:rsidP="00981C22">
            <w:pPr>
              <w:suppressAutoHyphens/>
              <w:spacing w:after="0" w:line="100" w:lineRule="atLeast"/>
              <w:jc w:val="center"/>
              <w:rPr>
                <w:rFonts w:ascii="Times New Roman" w:eastAsia="Calibri" w:hAnsi="Times New Roman" w:cs="Times New Roman"/>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Крајњи рок за достављање понуда: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1E1" w:rsidRPr="006B4D17" w:rsidRDefault="002221E1" w:rsidP="00981C22">
            <w:pPr>
              <w:suppressAutoHyphens/>
              <w:spacing w:after="0" w:line="100" w:lineRule="atLeast"/>
              <w:jc w:val="center"/>
              <w:rPr>
                <w:rFonts w:ascii="Times New Roman" w:eastAsia="Calibri" w:hAnsi="Times New Roman" w:cs="Times New Roman"/>
                <w:color w:val="000000" w:themeColor="text1"/>
                <w:kern w:val="1"/>
                <w:sz w:val="24"/>
                <w:szCs w:val="24"/>
                <w:lang w:val="sr-Cyrl-CS" w:eastAsia="ar-SA"/>
              </w:rPr>
            </w:pPr>
            <w:r w:rsidRPr="006B4D17">
              <w:rPr>
                <w:rFonts w:ascii="Times New Roman" w:eastAsia="Calibri" w:hAnsi="Times New Roman" w:cs="Times New Roman"/>
                <w:color w:val="000000" w:themeColor="text1"/>
                <w:kern w:val="1"/>
                <w:sz w:val="24"/>
                <w:szCs w:val="24"/>
                <w:lang w:val="sr-Cyrl-CS" w:eastAsia="ar-SA"/>
              </w:rPr>
              <w:t xml:space="preserve">До </w:t>
            </w:r>
            <w:r w:rsidR="006B4D17" w:rsidRPr="006B4D17">
              <w:rPr>
                <w:rFonts w:ascii="Times New Roman" w:eastAsia="Calibri" w:hAnsi="Times New Roman" w:cs="Times New Roman"/>
                <w:color w:val="000000" w:themeColor="text1"/>
                <w:kern w:val="1"/>
                <w:sz w:val="24"/>
                <w:szCs w:val="24"/>
                <w:lang w:eastAsia="ar-SA"/>
              </w:rPr>
              <w:t>08</w:t>
            </w:r>
            <w:r w:rsidR="00D5383C" w:rsidRPr="006B4D17">
              <w:rPr>
                <w:rFonts w:ascii="Times New Roman" w:eastAsia="Calibri" w:hAnsi="Times New Roman" w:cs="Times New Roman"/>
                <w:color w:val="000000" w:themeColor="text1"/>
                <w:kern w:val="1"/>
                <w:sz w:val="24"/>
                <w:szCs w:val="24"/>
                <w:lang w:eastAsia="ar-SA"/>
              </w:rPr>
              <w:t>.0</w:t>
            </w:r>
            <w:r w:rsidR="006B4D17" w:rsidRPr="006B4D17">
              <w:rPr>
                <w:rFonts w:ascii="Times New Roman" w:eastAsia="Calibri" w:hAnsi="Times New Roman" w:cs="Times New Roman"/>
                <w:color w:val="000000" w:themeColor="text1"/>
                <w:kern w:val="1"/>
                <w:sz w:val="24"/>
                <w:szCs w:val="24"/>
                <w:lang w:eastAsia="ar-SA"/>
              </w:rPr>
              <w:t>7</w:t>
            </w:r>
            <w:r w:rsidR="00D5383C" w:rsidRPr="006B4D17">
              <w:rPr>
                <w:rFonts w:ascii="Times New Roman" w:eastAsia="Calibri" w:hAnsi="Times New Roman" w:cs="Times New Roman"/>
                <w:color w:val="000000" w:themeColor="text1"/>
                <w:kern w:val="1"/>
                <w:sz w:val="24"/>
                <w:szCs w:val="24"/>
                <w:lang w:eastAsia="ar-SA"/>
              </w:rPr>
              <w:t>.2020</w:t>
            </w:r>
            <w:r w:rsidR="00D5383C" w:rsidRPr="006B4D17">
              <w:rPr>
                <w:rFonts w:ascii="Times New Roman" w:eastAsia="Calibri" w:hAnsi="Times New Roman" w:cs="Times New Roman"/>
                <w:color w:val="000000" w:themeColor="text1"/>
                <w:kern w:val="1"/>
                <w:sz w:val="24"/>
                <w:szCs w:val="24"/>
                <w:lang w:val="sr-Cyrl-CS" w:eastAsia="ar-SA"/>
              </w:rPr>
              <w:t xml:space="preserve">.године до </w:t>
            </w:r>
            <w:r w:rsidR="006B4D17" w:rsidRPr="006B4D17">
              <w:rPr>
                <w:rFonts w:ascii="Times New Roman" w:eastAsia="Calibri" w:hAnsi="Times New Roman" w:cs="Times New Roman"/>
                <w:color w:val="000000" w:themeColor="text1"/>
                <w:kern w:val="1"/>
                <w:sz w:val="24"/>
                <w:szCs w:val="24"/>
                <w:lang w:eastAsia="ar-SA"/>
              </w:rPr>
              <w:t>10</w:t>
            </w:r>
            <w:r w:rsidRPr="006B4D17">
              <w:rPr>
                <w:rFonts w:ascii="Times New Roman" w:eastAsia="Calibri" w:hAnsi="Times New Roman" w:cs="Times New Roman"/>
                <w:color w:val="000000" w:themeColor="text1"/>
                <w:kern w:val="1"/>
                <w:sz w:val="24"/>
                <w:szCs w:val="24"/>
                <w:lang w:val="sr-Cyrl-CS" w:eastAsia="ar-SA"/>
              </w:rPr>
              <w:t xml:space="preserve">,00 часова </w:t>
            </w:r>
          </w:p>
        </w:tc>
      </w:tr>
      <w:tr w:rsidR="002221E1" w:rsidRPr="000B2F95" w:rsidTr="00981C22">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1E1" w:rsidRPr="000B2F95" w:rsidRDefault="002221E1" w:rsidP="00981C22">
            <w:pPr>
              <w:suppressAutoHyphens/>
              <w:spacing w:after="0" w:line="100" w:lineRule="atLeast"/>
              <w:jc w:val="center"/>
              <w:rPr>
                <w:rFonts w:ascii="Times New Roman" w:eastAsia="Calibri" w:hAnsi="Times New Roman" w:cs="Times New Roman"/>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 xml:space="preserve">Јавно отварање: </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1E1" w:rsidRPr="006B4D17" w:rsidRDefault="002221E1" w:rsidP="00981C22">
            <w:pPr>
              <w:suppressAutoHyphens/>
              <w:spacing w:after="0" w:line="100" w:lineRule="atLeast"/>
              <w:jc w:val="center"/>
              <w:rPr>
                <w:rFonts w:ascii="Times New Roman" w:eastAsia="Calibri" w:hAnsi="Times New Roman" w:cs="Times New Roman"/>
                <w:color w:val="000000" w:themeColor="text1"/>
                <w:kern w:val="1"/>
                <w:sz w:val="24"/>
                <w:szCs w:val="24"/>
                <w:lang w:val="sr-Cyrl-CS" w:eastAsia="ar-SA"/>
              </w:rPr>
            </w:pPr>
            <w:r w:rsidRPr="006B4D17">
              <w:rPr>
                <w:rFonts w:ascii="Times New Roman" w:eastAsia="Calibri" w:hAnsi="Times New Roman" w:cs="Times New Roman"/>
                <w:color w:val="000000" w:themeColor="text1"/>
                <w:kern w:val="1"/>
                <w:sz w:val="24"/>
                <w:szCs w:val="24"/>
                <w:lang w:val="sr-Cyrl-CS" w:eastAsia="ar-SA"/>
              </w:rPr>
              <w:t xml:space="preserve">До </w:t>
            </w:r>
            <w:r w:rsidR="006B4D17" w:rsidRPr="006B4D17">
              <w:rPr>
                <w:rFonts w:ascii="Times New Roman" w:eastAsia="Calibri" w:hAnsi="Times New Roman" w:cs="Times New Roman"/>
                <w:color w:val="000000" w:themeColor="text1"/>
                <w:kern w:val="1"/>
                <w:sz w:val="24"/>
                <w:szCs w:val="24"/>
                <w:lang w:eastAsia="ar-SA"/>
              </w:rPr>
              <w:t>08</w:t>
            </w:r>
            <w:r w:rsidR="00D5383C" w:rsidRPr="006B4D17">
              <w:rPr>
                <w:rFonts w:ascii="Times New Roman" w:eastAsia="Calibri" w:hAnsi="Times New Roman" w:cs="Times New Roman"/>
                <w:color w:val="000000" w:themeColor="text1"/>
                <w:kern w:val="1"/>
                <w:sz w:val="24"/>
                <w:szCs w:val="24"/>
                <w:lang w:eastAsia="ar-SA"/>
              </w:rPr>
              <w:t>.0</w:t>
            </w:r>
            <w:r w:rsidR="006B4D17" w:rsidRPr="006B4D17">
              <w:rPr>
                <w:rFonts w:ascii="Times New Roman" w:eastAsia="Calibri" w:hAnsi="Times New Roman" w:cs="Times New Roman"/>
                <w:color w:val="000000" w:themeColor="text1"/>
                <w:kern w:val="1"/>
                <w:sz w:val="24"/>
                <w:szCs w:val="24"/>
                <w:lang w:eastAsia="ar-SA"/>
              </w:rPr>
              <w:t>7</w:t>
            </w:r>
            <w:r w:rsidR="00D5383C" w:rsidRPr="006B4D17">
              <w:rPr>
                <w:rFonts w:ascii="Times New Roman" w:eastAsia="Calibri" w:hAnsi="Times New Roman" w:cs="Times New Roman"/>
                <w:color w:val="000000" w:themeColor="text1"/>
                <w:kern w:val="1"/>
                <w:sz w:val="24"/>
                <w:szCs w:val="24"/>
                <w:lang w:eastAsia="ar-SA"/>
              </w:rPr>
              <w:t>.2020</w:t>
            </w:r>
            <w:r w:rsidR="00D5383C" w:rsidRPr="006B4D17">
              <w:rPr>
                <w:rFonts w:ascii="Times New Roman" w:eastAsia="Calibri" w:hAnsi="Times New Roman" w:cs="Times New Roman"/>
                <w:color w:val="000000" w:themeColor="text1"/>
                <w:kern w:val="1"/>
                <w:sz w:val="24"/>
                <w:szCs w:val="24"/>
                <w:lang w:val="sr-Cyrl-CS" w:eastAsia="ar-SA"/>
              </w:rPr>
              <w:t xml:space="preserve">.године до </w:t>
            </w:r>
            <w:r w:rsidR="006B4D17" w:rsidRPr="006B4D17">
              <w:rPr>
                <w:rFonts w:ascii="Times New Roman" w:eastAsia="Calibri" w:hAnsi="Times New Roman" w:cs="Times New Roman"/>
                <w:color w:val="000000" w:themeColor="text1"/>
                <w:kern w:val="1"/>
                <w:sz w:val="24"/>
                <w:szCs w:val="24"/>
                <w:lang w:eastAsia="ar-SA"/>
              </w:rPr>
              <w:t>10</w:t>
            </w:r>
            <w:r w:rsidR="006B4D17" w:rsidRPr="006B4D17">
              <w:rPr>
                <w:rFonts w:ascii="Times New Roman" w:eastAsia="Calibri" w:hAnsi="Times New Roman" w:cs="Times New Roman"/>
                <w:color w:val="000000" w:themeColor="text1"/>
                <w:kern w:val="1"/>
                <w:sz w:val="24"/>
                <w:szCs w:val="24"/>
                <w:lang w:val="sr-Cyrl-CS" w:eastAsia="ar-SA"/>
              </w:rPr>
              <w:t>,</w:t>
            </w:r>
            <w:r w:rsidR="006B4D17" w:rsidRPr="006B4D17">
              <w:rPr>
                <w:rFonts w:ascii="Times New Roman" w:eastAsia="Calibri" w:hAnsi="Times New Roman" w:cs="Times New Roman"/>
                <w:color w:val="000000" w:themeColor="text1"/>
                <w:kern w:val="1"/>
                <w:sz w:val="24"/>
                <w:szCs w:val="24"/>
                <w:lang w:eastAsia="ar-SA"/>
              </w:rPr>
              <w:t>3</w:t>
            </w:r>
            <w:r w:rsidRPr="006B4D17">
              <w:rPr>
                <w:rFonts w:ascii="Times New Roman" w:eastAsia="Calibri" w:hAnsi="Times New Roman" w:cs="Times New Roman"/>
                <w:color w:val="000000" w:themeColor="text1"/>
                <w:kern w:val="1"/>
                <w:sz w:val="24"/>
                <w:szCs w:val="24"/>
                <w:lang w:val="sr-Cyrl-CS" w:eastAsia="ar-SA"/>
              </w:rPr>
              <w:t>0 часова</w:t>
            </w:r>
          </w:p>
        </w:tc>
      </w:tr>
    </w:tbl>
    <w:p w:rsidR="002221E1" w:rsidRPr="000B2F95" w:rsidRDefault="002221E1" w:rsidP="002221E1">
      <w:pPr>
        <w:spacing w:after="0" w:line="240" w:lineRule="auto"/>
        <w:jc w:val="center"/>
        <w:rPr>
          <w:rFonts w:ascii="Times New Roman" w:eastAsia="Times New Roman" w:hAnsi="Times New Roman" w:cs="Times New Roman"/>
          <w:b/>
          <w:bCs/>
          <w:sz w:val="24"/>
          <w:szCs w:val="24"/>
          <w:lang w:val="sr-Cyrl-CS" w:eastAsia="sr-Latn-CS"/>
        </w:rPr>
      </w:pPr>
    </w:p>
    <w:p w:rsidR="002221E1" w:rsidRPr="000B2F95" w:rsidRDefault="002221E1" w:rsidP="002221E1">
      <w:pPr>
        <w:spacing w:after="0" w:line="240" w:lineRule="auto"/>
        <w:jc w:val="center"/>
        <w:rPr>
          <w:rFonts w:ascii="Times New Roman" w:eastAsia="Times New Roman" w:hAnsi="Times New Roman" w:cs="Times New Roman"/>
          <w:b/>
          <w:bCs/>
          <w:sz w:val="24"/>
          <w:szCs w:val="24"/>
          <w:lang w:eastAsia="sr-Latn-CS"/>
        </w:rPr>
      </w:pPr>
    </w:p>
    <w:p w:rsidR="002221E1" w:rsidRPr="000B2F95" w:rsidRDefault="002221E1" w:rsidP="002221E1">
      <w:pPr>
        <w:spacing w:after="0" w:line="240" w:lineRule="auto"/>
        <w:jc w:val="center"/>
        <w:rPr>
          <w:rFonts w:ascii="Times New Roman" w:eastAsia="Times New Roman" w:hAnsi="Times New Roman" w:cs="Times New Roman"/>
          <w:b/>
          <w:bCs/>
          <w:sz w:val="24"/>
          <w:szCs w:val="24"/>
          <w:lang w:val="sr-Cyrl-CS" w:eastAsia="sr-Latn-CS"/>
        </w:rPr>
      </w:pPr>
    </w:p>
    <w:p w:rsidR="002221E1" w:rsidRPr="00473D9C" w:rsidRDefault="002221E1" w:rsidP="002221E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sr-Cyrl-CS" w:eastAsia="sr-Latn-CS"/>
        </w:rPr>
      </w:pPr>
      <w:r w:rsidRPr="000B2F95">
        <w:rPr>
          <w:rFonts w:ascii="Times New Roman" w:eastAsia="Times New Roman" w:hAnsi="Times New Roman" w:cs="Times New Roman"/>
          <w:b/>
          <w:bCs/>
          <w:color w:val="000000"/>
          <w:sz w:val="24"/>
          <w:szCs w:val="24"/>
          <w:lang w:val="sr-Cyrl-CS" w:eastAsia="sr-Latn-CS"/>
        </w:rPr>
        <w:t xml:space="preserve">У </w:t>
      </w:r>
      <w:r w:rsidRPr="000B2F95">
        <w:rPr>
          <w:rFonts w:ascii="Times New Roman" w:eastAsia="Times New Roman" w:hAnsi="Times New Roman" w:cs="Times New Roman"/>
          <w:b/>
          <w:bCs/>
          <w:color w:val="000000"/>
          <w:sz w:val="24"/>
          <w:szCs w:val="24"/>
          <w:lang w:eastAsia="sr-Latn-CS"/>
        </w:rPr>
        <w:t xml:space="preserve">Топоници </w:t>
      </w:r>
      <w:r w:rsidRPr="000B2F95">
        <w:rPr>
          <w:rFonts w:ascii="Times New Roman" w:eastAsia="Times New Roman" w:hAnsi="Times New Roman" w:cs="Times New Roman"/>
          <w:b/>
          <w:bCs/>
          <w:color w:val="000000"/>
          <w:sz w:val="24"/>
          <w:szCs w:val="24"/>
          <w:lang w:val="sr-Cyrl-CS" w:eastAsia="sr-Latn-CS"/>
        </w:rPr>
        <w:t>,</w:t>
      </w:r>
      <w:r w:rsidR="00473D9C">
        <w:rPr>
          <w:rFonts w:ascii="Times New Roman" w:eastAsia="Times New Roman" w:hAnsi="Times New Roman" w:cs="Times New Roman"/>
          <w:b/>
          <w:bCs/>
          <w:color w:val="000000"/>
          <w:sz w:val="24"/>
          <w:szCs w:val="24"/>
          <w:lang w:val="sr-Cyrl-CS" w:eastAsia="sr-Latn-CS"/>
        </w:rPr>
        <w:t xml:space="preserve"> јун</w:t>
      </w:r>
      <w:r w:rsidRPr="000B2F95">
        <w:rPr>
          <w:rFonts w:ascii="Times New Roman" w:eastAsia="Times New Roman" w:hAnsi="Times New Roman" w:cs="Times New Roman"/>
          <w:b/>
          <w:bCs/>
          <w:color w:val="000000"/>
          <w:sz w:val="24"/>
          <w:szCs w:val="24"/>
          <w:lang w:val="sr-Cyrl-CS" w:eastAsia="sr-Latn-CS"/>
        </w:rPr>
        <w:t xml:space="preserve"> </w:t>
      </w:r>
      <w:r w:rsidR="00D5383C" w:rsidRPr="00473D9C">
        <w:rPr>
          <w:rFonts w:ascii="Times New Roman" w:eastAsia="Times New Roman" w:hAnsi="Times New Roman" w:cs="Times New Roman"/>
          <w:b/>
          <w:bCs/>
          <w:color w:val="000000" w:themeColor="text1"/>
          <w:sz w:val="24"/>
          <w:szCs w:val="24"/>
          <w:lang w:val="sr-Cyrl-CS" w:eastAsia="sr-Latn-CS"/>
        </w:rPr>
        <w:t>2020</w:t>
      </w:r>
      <w:r w:rsidRPr="00473D9C">
        <w:rPr>
          <w:rFonts w:ascii="Times New Roman" w:eastAsia="Times New Roman" w:hAnsi="Times New Roman" w:cs="Times New Roman"/>
          <w:b/>
          <w:bCs/>
          <w:color w:val="000000" w:themeColor="text1"/>
          <w:sz w:val="24"/>
          <w:szCs w:val="24"/>
          <w:lang w:val="sr-Cyrl-CS" w:eastAsia="sr-Latn-CS"/>
        </w:rPr>
        <w:t>. године</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sr-Latn-CS"/>
        </w:rPr>
      </w:pPr>
      <w:r w:rsidRPr="000B2F95">
        <w:rPr>
          <w:rFonts w:ascii="Times New Roman" w:eastAsia="Times New Roman" w:hAnsi="Times New Roman" w:cs="Times New Roman"/>
          <w:bCs/>
          <w:color w:val="000000"/>
          <w:sz w:val="24"/>
          <w:szCs w:val="24"/>
          <w:lang w:val="sr-Cyrl-CS" w:eastAsia="sr-Latn-CS"/>
        </w:rPr>
        <w:t>1</w:t>
      </w:r>
      <w:r w:rsidRPr="000B2F95">
        <w:rPr>
          <w:rFonts w:ascii="Times New Roman" w:eastAsia="Times New Roman" w:hAnsi="Times New Roman" w:cs="Times New Roman"/>
          <w:bCs/>
          <w:color w:val="000000"/>
          <w:sz w:val="24"/>
          <w:szCs w:val="24"/>
          <w:lang w:eastAsia="sr-Latn-CS"/>
        </w:rPr>
        <w:t>.</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Cs/>
          <w:color w:val="000000"/>
          <w:sz w:val="24"/>
          <w:szCs w:val="24"/>
          <w:lang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Cs/>
          <w:color w:val="000000"/>
          <w:sz w:val="24"/>
          <w:szCs w:val="24"/>
          <w:lang w:val="sr-Cyrl-CS" w:eastAsia="sr-Latn-CS"/>
        </w:rPr>
      </w:pP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bCs/>
          <w:sz w:val="24"/>
          <w:szCs w:val="24"/>
          <w:lang w:val="sr-Cyrl-CS" w:eastAsia="sr-Latn-CS"/>
        </w:rPr>
      </w:pPr>
      <w:r w:rsidRPr="000B2F95">
        <w:rPr>
          <w:rFonts w:ascii="Times New Roman" w:eastAsia="Times New Roman" w:hAnsi="Times New Roman" w:cs="Times New Roman"/>
          <w:bCs/>
          <w:color w:val="000000"/>
          <w:sz w:val="24"/>
          <w:szCs w:val="24"/>
          <w:lang w:val="sr-Cyrl-CS" w:eastAsia="sr-Latn-CS"/>
        </w:rPr>
        <w:t>На основу чл. 39. и 61. Закона о јавним набавкама (''Сл. гласник РС'' бр. 124/2012, 14/2015</w:t>
      </w:r>
      <w:r w:rsidRPr="000B2F95">
        <w:rPr>
          <w:rFonts w:ascii="Times New Roman" w:eastAsia="Times New Roman" w:hAnsi="Times New Roman" w:cs="Times New Roman"/>
          <w:bCs/>
          <w:color w:val="000000"/>
          <w:sz w:val="24"/>
          <w:szCs w:val="24"/>
          <w:lang w:eastAsia="sr-Latn-CS"/>
        </w:rPr>
        <w:t xml:space="preserve"> и 68/2015</w:t>
      </w:r>
      <w:r w:rsidRPr="000B2F95">
        <w:rPr>
          <w:rFonts w:ascii="Times New Roman" w:eastAsia="Times New Roman" w:hAnsi="Times New Roman" w:cs="Times New Roman"/>
          <w:bCs/>
          <w:color w:val="000000"/>
          <w:sz w:val="24"/>
          <w:szCs w:val="24"/>
          <w:lang w:val="sr-Cyrl-CS" w:eastAsia="sr-Latn-CS"/>
        </w:rPr>
        <w:t xml:space="preserve">) у даљем тексту: Закон, чл. 6. Правилника о обавезним елементима конкурсне </w:t>
      </w:r>
      <w:r w:rsidRPr="000B2F95">
        <w:rPr>
          <w:rFonts w:ascii="Times New Roman" w:eastAsia="Times New Roman" w:hAnsi="Times New Roman" w:cs="Times New Roman"/>
          <w:bCs/>
          <w:color w:val="000000"/>
          <w:sz w:val="24"/>
          <w:szCs w:val="24"/>
          <w:lang w:eastAsia="sr-Latn-CS"/>
        </w:rPr>
        <w:t>д</w:t>
      </w:r>
      <w:r w:rsidRPr="000B2F95">
        <w:rPr>
          <w:rFonts w:ascii="Times New Roman" w:eastAsia="Times New Roman" w:hAnsi="Times New Roman" w:cs="Times New Roman"/>
          <w:bCs/>
          <w:color w:val="000000"/>
          <w:sz w:val="24"/>
          <w:szCs w:val="24"/>
          <w:lang w:val="sr-Cyrl-CS" w:eastAsia="sr-Latn-CS"/>
        </w:rPr>
        <w:t>окументације у поступцима јавних набавки и начину доказивања испуњености услова ( ''Сл. гласник РС'' бр. 86/15</w:t>
      </w:r>
      <w:r w:rsidRPr="000B2F95">
        <w:rPr>
          <w:rFonts w:ascii="Times New Roman" w:eastAsia="Times New Roman" w:hAnsi="Times New Roman" w:cs="Times New Roman"/>
          <w:bCs/>
          <w:sz w:val="24"/>
          <w:szCs w:val="24"/>
          <w:lang w:val="sr-Cyrl-CS" w:eastAsia="sr-Latn-CS"/>
        </w:rPr>
        <w:t>),</w:t>
      </w:r>
      <w:r w:rsidRPr="000B2F95">
        <w:rPr>
          <w:rFonts w:ascii="Times New Roman" w:eastAsia="Times New Roman" w:hAnsi="Times New Roman" w:cs="Times New Roman"/>
          <w:bCs/>
          <w:color w:val="FF0000"/>
          <w:sz w:val="24"/>
          <w:szCs w:val="24"/>
          <w:lang w:val="sr-Cyrl-CS" w:eastAsia="sr-Latn-CS"/>
        </w:rPr>
        <w:t xml:space="preserve"> </w:t>
      </w:r>
      <w:r w:rsidRPr="000B2F95">
        <w:rPr>
          <w:rFonts w:ascii="Times New Roman" w:eastAsia="Times New Roman" w:hAnsi="Times New Roman" w:cs="Times New Roman"/>
          <w:bCs/>
          <w:sz w:val="24"/>
          <w:szCs w:val="24"/>
          <w:lang w:val="sr-Cyrl-CS" w:eastAsia="sr-Latn-CS"/>
        </w:rPr>
        <w:t xml:space="preserve">Одлуке о покретању поступка јавне набавке број </w:t>
      </w:r>
      <w:r w:rsidR="00D5383C" w:rsidRPr="001504D3">
        <w:rPr>
          <w:rFonts w:ascii="Times New Roman" w:eastAsia="Times New Roman" w:hAnsi="Times New Roman" w:cs="Times New Roman"/>
          <w:bCs/>
          <w:color w:val="000000" w:themeColor="text1"/>
          <w:sz w:val="24"/>
          <w:szCs w:val="24"/>
          <w:lang w:eastAsia="sr-Latn-CS"/>
        </w:rPr>
        <w:t>3</w:t>
      </w:r>
      <w:r w:rsidR="00D5383C" w:rsidRPr="001504D3">
        <w:rPr>
          <w:rFonts w:ascii="Times New Roman" w:eastAsia="Times New Roman" w:hAnsi="Times New Roman" w:cs="Times New Roman"/>
          <w:bCs/>
          <w:color w:val="000000" w:themeColor="text1"/>
          <w:sz w:val="24"/>
          <w:szCs w:val="24"/>
          <w:lang w:val="sr-Cyrl-CS" w:eastAsia="sr-Latn-CS"/>
        </w:rPr>
        <w:t>/2020</w:t>
      </w:r>
      <w:r w:rsidRPr="00981C22">
        <w:rPr>
          <w:rFonts w:ascii="Times New Roman" w:eastAsia="Times New Roman" w:hAnsi="Times New Roman" w:cs="Times New Roman"/>
          <w:bCs/>
          <w:color w:val="FF0000"/>
          <w:sz w:val="24"/>
          <w:szCs w:val="24"/>
          <w:lang w:val="sr-Cyrl-CS" w:eastAsia="sr-Latn-CS"/>
        </w:rPr>
        <w:t xml:space="preserve"> </w:t>
      </w:r>
      <w:r w:rsidRPr="001504D3">
        <w:rPr>
          <w:rFonts w:ascii="Times New Roman" w:eastAsia="Times New Roman" w:hAnsi="Times New Roman" w:cs="Times New Roman"/>
          <w:bCs/>
          <w:color w:val="000000" w:themeColor="text1"/>
          <w:sz w:val="24"/>
          <w:szCs w:val="24"/>
          <w:lang w:val="sr-Cyrl-CS" w:eastAsia="sr-Latn-CS"/>
        </w:rPr>
        <w:t xml:space="preserve">дел. бр. </w:t>
      </w:r>
      <w:proofErr w:type="gramStart"/>
      <w:r w:rsidR="001504D3">
        <w:rPr>
          <w:rFonts w:ascii="Times New Roman" w:eastAsia="Times New Roman" w:hAnsi="Times New Roman" w:cs="Times New Roman"/>
          <w:bCs/>
          <w:color w:val="000000" w:themeColor="text1"/>
          <w:sz w:val="24"/>
          <w:szCs w:val="24"/>
          <w:lang w:eastAsia="sr-Latn-CS"/>
        </w:rPr>
        <w:t>389</w:t>
      </w:r>
      <w:r w:rsidR="00D5383C" w:rsidRPr="001504D3">
        <w:rPr>
          <w:rFonts w:ascii="Times New Roman" w:eastAsia="Times New Roman" w:hAnsi="Times New Roman" w:cs="Times New Roman"/>
          <w:bCs/>
          <w:color w:val="000000" w:themeColor="text1"/>
          <w:sz w:val="24"/>
          <w:szCs w:val="24"/>
          <w:lang w:val="sr-Cyrl-CS" w:eastAsia="sr-Latn-CS"/>
        </w:rPr>
        <w:t>-1/20</w:t>
      </w:r>
      <w:r w:rsidRPr="001504D3">
        <w:rPr>
          <w:rFonts w:ascii="Times New Roman" w:eastAsia="Times New Roman" w:hAnsi="Times New Roman" w:cs="Times New Roman"/>
          <w:bCs/>
          <w:color w:val="000000" w:themeColor="text1"/>
          <w:sz w:val="24"/>
          <w:szCs w:val="24"/>
          <w:lang w:val="sr-Cyrl-CS" w:eastAsia="sr-Latn-CS"/>
        </w:rPr>
        <w:t xml:space="preserve"> од </w:t>
      </w:r>
      <w:r w:rsidR="003C61DB">
        <w:rPr>
          <w:rFonts w:ascii="Times New Roman" w:eastAsia="Times New Roman" w:hAnsi="Times New Roman" w:cs="Times New Roman"/>
          <w:bCs/>
          <w:color w:val="000000" w:themeColor="text1"/>
          <w:sz w:val="24"/>
          <w:szCs w:val="24"/>
          <w:lang w:val="sr-Cyrl-CS" w:eastAsia="sr-Latn-CS"/>
        </w:rPr>
        <w:t>24</w:t>
      </w:r>
      <w:r w:rsidR="00D5383C" w:rsidRPr="001504D3">
        <w:rPr>
          <w:rFonts w:ascii="Times New Roman" w:eastAsia="Times New Roman" w:hAnsi="Times New Roman" w:cs="Times New Roman"/>
          <w:bCs/>
          <w:color w:val="000000" w:themeColor="text1"/>
          <w:sz w:val="24"/>
          <w:szCs w:val="24"/>
          <w:lang w:val="sr-Cyrl-CS" w:eastAsia="sr-Latn-CS"/>
        </w:rPr>
        <w:t>.0</w:t>
      </w:r>
      <w:r w:rsidR="003C61DB">
        <w:rPr>
          <w:rFonts w:ascii="Times New Roman" w:eastAsia="Times New Roman" w:hAnsi="Times New Roman" w:cs="Times New Roman"/>
          <w:bCs/>
          <w:color w:val="000000" w:themeColor="text1"/>
          <w:sz w:val="24"/>
          <w:szCs w:val="24"/>
          <w:lang w:val="sr-Cyrl-CS" w:eastAsia="sr-Latn-CS"/>
        </w:rPr>
        <w:t>6</w:t>
      </w:r>
      <w:r w:rsidR="00D5383C" w:rsidRPr="001504D3">
        <w:rPr>
          <w:rFonts w:ascii="Times New Roman" w:eastAsia="Times New Roman" w:hAnsi="Times New Roman" w:cs="Times New Roman"/>
          <w:bCs/>
          <w:color w:val="000000" w:themeColor="text1"/>
          <w:sz w:val="24"/>
          <w:szCs w:val="24"/>
          <w:lang w:val="sr-Cyrl-CS" w:eastAsia="sr-Latn-CS"/>
        </w:rPr>
        <w:t>.2020</w:t>
      </w:r>
      <w:r w:rsidRPr="001504D3">
        <w:rPr>
          <w:rFonts w:ascii="Times New Roman" w:eastAsia="Times New Roman" w:hAnsi="Times New Roman" w:cs="Times New Roman"/>
          <w:bCs/>
          <w:color w:val="000000" w:themeColor="text1"/>
          <w:sz w:val="24"/>
          <w:szCs w:val="24"/>
          <w:lang w:val="sr-Cyrl-CS" w:eastAsia="sr-Latn-CS"/>
        </w:rPr>
        <w:t>.</w:t>
      </w:r>
      <w:proofErr w:type="gramEnd"/>
      <w:r w:rsidRPr="001504D3">
        <w:rPr>
          <w:rFonts w:ascii="Times New Roman" w:eastAsia="Times New Roman" w:hAnsi="Times New Roman" w:cs="Times New Roman"/>
          <w:bCs/>
          <w:color w:val="000000" w:themeColor="text1"/>
          <w:sz w:val="24"/>
          <w:szCs w:val="24"/>
          <w:lang w:val="sr-Cyrl-CS" w:eastAsia="sr-Latn-CS"/>
        </w:rPr>
        <w:t xml:space="preserve"> године</w:t>
      </w:r>
      <w:r w:rsidRPr="000B2F95">
        <w:rPr>
          <w:rFonts w:ascii="Times New Roman" w:eastAsia="Times New Roman" w:hAnsi="Times New Roman" w:cs="Times New Roman"/>
          <w:bCs/>
          <w:sz w:val="24"/>
          <w:szCs w:val="24"/>
          <w:lang w:val="sr-Cyrl-CS" w:eastAsia="sr-Latn-CS"/>
        </w:rPr>
        <w:t xml:space="preserve"> и Решења о образовању комисије за јавну набавку број </w:t>
      </w:r>
      <w:r w:rsidR="00D5383C" w:rsidRPr="001504D3">
        <w:rPr>
          <w:rFonts w:ascii="Times New Roman" w:eastAsia="Times New Roman" w:hAnsi="Times New Roman" w:cs="Times New Roman"/>
          <w:bCs/>
          <w:color w:val="000000" w:themeColor="text1"/>
          <w:sz w:val="24"/>
          <w:szCs w:val="24"/>
          <w:lang w:eastAsia="sr-Latn-CS"/>
        </w:rPr>
        <w:t>3</w:t>
      </w:r>
      <w:r w:rsidR="00D5383C" w:rsidRPr="001504D3">
        <w:rPr>
          <w:rFonts w:ascii="Times New Roman" w:eastAsia="Times New Roman" w:hAnsi="Times New Roman" w:cs="Times New Roman"/>
          <w:bCs/>
          <w:color w:val="000000" w:themeColor="text1"/>
          <w:sz w:val="24"/>
          <w:szCs w:val="24"/>
          <w:lang w:val="sr-Cyrl-CS" w:eastAsia="sr-Latn-CS"/>
        </w:rPr>
        <w:t>/2020</w:t>
      </w:r>
      <w:r w:rsidRPr="001504D3">
        <w:rPr>
          <w:rFonts w:ascii="Times New Roman" w:eastAsia="Times New Roman" w:hAnsi="Times New Roman" w:cs="Times New Roman"/>
          <w:bCs/>
          <w:color w:val="000000" w:themeColor="text1"/>
          <w:sz w:val="24"/>
          <w:szCs w:val="24"/>
          <w:lang w:val="sr-Cyrl-CS" w:eastAsia="sr-Latn-CS"/>
        </w:rPr>
        <w:t xml:space="preserve"> дел. бр. </w:t>
      </w:r>
      <w:r w:rsidR="001504D3" w:rsidRPr="001504D3">
        <w:rPr>
          <w:rFonts w:ascii="Times New Roman" w:eastAsia="Times New Roman" w:hAnsi="Times New Roman" w:cs="Times New Roman"/>
          <w:bCs/>
          <w:color w:val="000000" w:themeColor="text1"/>
          <w:sz w:val="24"/>
          <w:szCs w:val="24"/>
          <w:lang w:eastAsia="sr-Latn-CS"/>
        </w:rPr>
        <w:t>389</w:t>
      </w:r>
      <w:r w:rsidR="00D5383C" w:rsidRPr="001504D3">
        <w:rPr>
          <w:rFonts w:ascii="Times New Roman" w:eastAsia="Times New Roman" w:hAnsi="Times New Roman" w:cs="Times New Roman"/>
          <w:bCs/>
          <w:color w:val="000000" w:themeColor="text1"/>
          <w:sz w:val="24"/>
          <w:szCs w:val="24"/>
          <w:lang w:val="sr-Cyrl-CS" w:eastAsia="sr-Latn-CS"/>
        </w:rPr>
        <w:t>-2/20</w:t>
      </w:r>
      <w:r w:rsidRPr="001504D3">
        <w:rPr>
          <w:rFonts w:ascii="Times New Roman" w:eastAsia="Times New Roman" w:hAnsi="Times New Roman" w:cs="Times New Roman"/>
          <w:bCs/>
          <w:color w:val="000000" w:themeColor="text1"/>
          <w:sz w:val="24"/>
          <w:szCs w:val="24"/>
          <w:lang w:val="sr-Cyrl-CS" w:eastAsia="sr-Latn-CS"/>
        </w:rPr>
        <w:t xml:space="preserve"> од </w:t>
      </w:r>
      <w:r w:rsidR="003C61DB">
        <w:rPr>
          <w:rFonts w:ascii="Times New Roman" w:eastAsia="Times New Roman" w:hAnsi="Times New Roman" w:cs="Times New Roman"/>
          <w:bCs/>
          <w:color w:val="000000" w:themeColor="text1"/>
          <w:sz w:val="24"/>
          <w:szCs w:val="24"/>
          <w:lang w:val="sr-Cyrl-CS" w:eastAsia="sr-Latn-CS"/>
        </w:rPr>
        <w:t>24</w:t>
      </w:r>
      <w:r w:rsidR="00D5383C" w:rsidRPr="001504D3">
        <w:rPr>
          <w:rFonts w:ascii="Times New Roman" w:eastAsia="Times New Roman" w:hAnsi="Times New Roman" w:cs="Times New Roman"/>
          <w:bCs/>
          <w:color w:val="000000" w:themeColor="text1"/>
          <w:sz w:val="24"/>
          <w:szCs w:val="24"/>
          <w:lang w:val="sr-Cyrl-CS" w:eastAsia="sr-Latn-CS"/>
        </w:rPr>
        <w:t>.0</w:t>
      </w:r>
      <w:r w:rsidR="003C61DB">
        <w:rPr>
          <w:rFonts w:ascii="Times New Roman" w:eastAsia="Times New Roman" w:hAnsi="Times New Roman" w:cs="Times New Roman"/>
          <w:bCs/>
          <w:color w:val="000000" w:themeColor="text1"/>
          <w:sz w:val="24"/>
          <w:szCs w:val="24"/>
          <w:lang w:val="sr-Cyrl-CS" w:eastAsia="sr-Latn-CS"/>
        </w:rPr>
        <w:t>6</w:t>
      </w:r>
      <w:r w:rsidR="00D5383C" w:rsidRPr="001504D3">
        <w:rPr>
          <w:rFonts w:ascii="Times New Roman" w:eastAsia="Times New Roman" w:hAnsi="Times New Roman" w:cs="Times New Roman"/>
          <w:bCs/>
          <w:color w:val="000000" w:themeColor="text1"/>
          <w:sz w:val="24"/>
          <w:szCs w:val="24"/>
          <w:lang w:val="sr-Cyrl-CS" w:eastAsia="sr-Latn-CS"/>
        </w:rPr>
        <w:t>.2020</w:t>
      </w:r>
      <w:r w:rsidRPr="001504D3">
        <w:rPr>
          <w:rFonts w:ascii="Times New Roman" w:eastAsia="Times New Roman" w:hAnsi="Times New Roman" w:cs="Times New Roman"/>
          <w:bCs/>
          <w:color w:val="000000" w:themeColor="text1"/>
          <w:sz w:val="24"/>
          <w:szCs w:val="24"/>
          <w:lang w:val="sr-Cyrl-CS" w:eastAsia="sr-Latn-CS"/>
        </w:rPr>
        <w:t>. године</w:t>
      </w:r>
      <w:r w:rsidRPr="000B2F95">
        <w:rPr>
          <w:rFonts w:ascii="Times New Roman" w:eastAsia="Times New Roman" w:hAnsi="Times New Roman" w:cs="Times New Roman"/>
          <w:bCs/>
          <w:sz w:val="24"/>
          <w:szCs w:val="24"/>
          <w:lang w:val="sr-Cyrl-CS" w:eastAsia="sr-Latn-CS"/>
        </w:rPr>
        <w:t>, припремљена је:</w:t>
      </w:r>
    </w:p>
    <w:p w:rsidR="002221E1" w:rsidRPr="000B2F95" w:rsidRDefault="002221E1" w:rsidP="002221E1">
      <w:pPr>
        <w:spacing w:after="0" w:line="240" w:lineRule="auto"/>
        <w:jc w:val="center"/>
        <w:rPr>
          <w:rFonts w:ascii="Times New Roman" w:eastAsia="Times New Roman" w:hAnsi="Times New Roman" w:cs="Times New Roman"/>
          <w:b/>
          <w:bCs/>
          <w:i/>
          <w:iCs/>
          <w:sz w:val="24"/>
          <w:szCs w:val="24"/>
          <w:lang w:eastAsia="sr-Latn-CS"/>
        </w:rPr>
      </w:pPr>
    </w:p>
    <w:p w:rsidR="002221E1" w:rsidRPr="000B2F95" w:rsidRDefault="002221E1" w:rsidP="002221E1">
      <w:pPr>
        <w:shd w:val="clear" w:color="auto" w:fill="C6D9F1"/>
        <w:spacing w:after="0" w:line="240" w:lineRule="auto"/>
        <w:jc w:val="center"/>
        <w:rPr>
          <w:rFonts w:ascii="Arial" w:eastAsia="TimesNewRomanPS-BoldMT" w:hAnsi="Arial" w:cs="Arial"/>
          <w:b/>
          <w:bCs/>
          <w:sz w:val="24"/>
          <w:szCs w:val="24"/>
          <w:lang w:val="ru-RU" w:eastAsia="sr-Latn-CS"/>
        </w:rPr>
      </w:pPr>
      <w:r w:rsidRPr="000B2F95">
        <w:rPr>
          <w:rFonts w:ascii="Arial" w:eastAsia="TimesNewRomanPS-BoldMT" w:hAnsi="Arial" w:cs="Arial"/>
          <w:b/>
          <w:bCs/>
          <w:sz w:val="24"/>
          <w:szCs w:val="24"/>
          <w:lang w:val="sr-Latn-CS" w:eastAsia="sr-Latn-CS"/>
        </w:rPr>
        <w:t>КОНКУРСНА ДОКУМЕНТАЦИЈА</w:t>
      </w:r>
    </w:p>
    <w:p w:rsidR="002221E1" w:rsidRPr="000B2F95" w:rsidRDefault="002221E1" w:rsidP="002221E1">
      <w:pPr>
        <w:spacing w:after="0" w:line="240" w:lineRule="auto"/>
        <w:jc w:val="center"/>
        <w:rPr>
          <w:rFonts w:ascii="Times New Roman" w:eastAsia="Times New Roman" w:hAnsi="Times New Roman" w:cs="Times New Roman"/>
          <w:b/>
          <w:bCs/>
          <w:sz w:val="24"/>
          <w:szCs w:val="24"/>
          <w:lang w:val="sr-Cyrl-CS" w:eastAsia="sr-Latn-CS"/>
        </w:rPr>
      </w:pPr>
      <w:r w:rsidRPr="000B2F95">
        <w:rPr>
          <w:rFonts w:ascii="Arial" w:eastAsia="TimesNewRomanPS-BoldMT" w:hAnsi="Arial" w:cs="Arial"/>
          <w:b/>
          <w:bCs/>
          <w:sz w:val="24"/>
          <w:szCs w:val="24"/>
          <w:lang w:val="sr-Latn-CS" w:eastAsia="sr-Latn-CS"/>
        </w:rPr>
        <w:t xml:space="preserve">за јавну набавку мале вредности – </w:t>
      </w:r>
      <w:r w:rsidR="00D5383C">
        <w:rPr>
          <w:rFonts w:ascii="Times New Roman" w:eastAsia="Times New Roman" w:hAnsi="Times New Roman" w:cs="Times New Roman"/>
          <w:b/>
          <w:sz w:val="24"/>
          <w:szCs w:val="24"/>
          <w:lang w:eastAsia="sr-Latn-CS"/>
        </w:rPr>
        <w:t>огрева за грејну сезону 2020/2021</w:t>
      </w:r>
      <w:r w:rsidRPr="000B2F95">
        <w:rPr>
          <w:rFonts w:ascii="Times New Roman" w:eastAsia="Times New Roman" w:hAnsi="Times New Roman" w:cs="Times New Roman"/>
          <w:b/>
          <w:sz w:val="24"/>
          <w:szCs w:val="24"/>
          <w:lang w:eastAsia="sr-Latn-CS"/>
        </w:rPr>
        <w:t xml:space="preserve">. </w:t>
      </w:r>
      <w:proofErr w:type="gramStart"/>
      <w:r w:rsidRPr="000B2F95">
        <w:rPr>
          <w:rFonts w:ascii="Times New Roman" w:eastAsia="Times New Roman" w:hAnsi="Times New Roman" w:cs="Times New Roman"/>
          <w:b/>
          <w:sz w:val="24"/>
          <w:szCs w:val="24"/>
          <w:lang w:eastAsia="sr-Latn-CS"/>
        </w:rPr>
        <w:t>године</w:t>
      </w:r>
      <w:proofErr w:type="gramEnd"/>
    </w:p>
    <w:p w:rsidR="002221E1" w:rsidRPr="00981C22" w:rsidRDefault="002221E1" w:rsidP="002221E1">
      <w:pPr>
        <w:shd w:val="clear" w:color="auto" w:fill="C6D9F1"/>
        <w:spacing w:after="0" w:line="240" w:lineRule="auto"/>
        <w:jc w:val="center"/>
        <w:rPr>
          <w:rFonts w:ascii="Arial" w:eastAsia="TimesNewRomanPS-BoldMT" w:hAnsi="Arial" w:cs="Arial"/>
          <w:b/>
          <w:bCs/>
          <w:color w:val="FF0000"/>
          <w:sz w:val="24"/>
          <w:szCs w:val="24"/>
          <w:lang w:val="sr-Cyrl-CS" w:eastAsia="sr-Latn-CS"/>
        </w:rPr>
      </w:pPr>
    </w:p>
    <w:p w:rsidR="002221E1" w:rsidRPr="00473D9C" w:rsidRDefault="002221E1" w:rsidP="002221E1">
      <w:pPr>
        <w:shd w:val="clear" w:color="auto" w:fill="C6D9F1"/>
        <w:spacing w:after="0" w:line="240" w:lineRule="auto"/>
        <w:jc w:val="center"/>
        <w:rPr>
          <w:rFonts w:ascii="Arial" w:eastAsia="TimesNewRomanPS-BoldMT" w:hAnsi="Arial" w:cs="Arial"/>
          <w:b/>
          <w:bCs/>
          <w:color w:val="000000" w:themeColor="text1"/>
          <w:sz w:val="24"/>
          <w:szCs w:val="24"/>
          <w:lang w:eastAsia="sr-Latn-CS"/>
        </w:rPr>
      </w:pPr>
      <w:r w:rsidRPr="00473D9C">
        <w:rPr>
          <w:rFonts w:ascii="Arial" w:eastAsia="TimesNewRomanPS-BoldMT" w:hAnsi="Arial" w:cs="Arial"/>
          <w:b/>
          <w:bCs/>
          <w:color w:val="000000" w:themeColor="text1"/>
          <w:sz w:val="24"/>
          <w:szCs w:val="24"/>
          <w:lang w:val="sr-Latn-CS" w:eastAsia="sr-Latn-CS"/>
        </w:rPr>
        <w:t xml:space="preserve">ЈН бр. </w:t>
      </w:r>
      <w:r w:rsidR="00D5383C" w:rsidRPr="00473D9C">
        <w:rPr>
          <w:rFonts w:ascii="Arial" w:eastAsia="TimesNewRomanPS-BoldMT" w:hAnsi="Arial" w:cs="Arial"/>
          <w:b/>
          <w:bCs/>
          <w:color w:val="000000" w:themeColor="text1"/>
          <w:sz w:val="24"/>
          <w:szCs w:val="24"/>
          <w:lang w:eastAsia="sr-Latn-CS"/>
        </w:rPr>
        <w:t>3</w:t>
      </w:r>
      <w:r w:rsidR="00D5383C" w:rsidRPr="00473D9C">
        <w:rPr>
          <w:rFonts w:ascii="Arial" w:eastAsia="TimesNewRomanPS-BoldMT" w:hAnsi="Arial" w:cs="Arial"/>
          <w:b/>
          <w:bCs/>
          <w:color w:val="000000" w:themeColor="text1"/>
          <w:sz w:val="24"/>
          <w:szCs w:val="24"/>
          <w:lang w:val="sr-Latn-CS" w:eastAsia="sr-Latn-CS"/>
        </w:rPr>
        <w:t>/20</w:t>
      </w:r>
      <w:r w:rsidR="00D5383C" w:rsidRPr="00473D9C">
        <w:rPr>
          <w:rFonts w:ascii="Arial" w:eastAsia="TimesNewRomanPS-BoldMT" w:hAnsi="Arial" w:cs="Arial"/>
          <w:b/>
          <w:bCs/>
          <w:color w:val="000000" w:themeColor="text1"/>
          <w:sz w:val="24"/>
          <w:szCs w:val="24"/>
          <w:lang w:eastAsia="sr-Latn-CS"/>
        </w:rPr>
        <w:t>20</w:t>
      </w:r>
    </w:p>
    <w:p w:rsidR="002221E1" w:rsidRPr="000B2F95" w:rsidRDefault="002221E1" w:rsidP="002221E1">
      <w:pPr>
        <w:spacing w:after="0" w:line="240" w:lineRule="auto"/>
        <w:rPr>
          <w:rFonts w:ascii="Times New Roman" w:eastAsia="Times New Roman" w:hAnsi="Times New Roman" w:cs="Times New Roman"/>
          <w:b/>
          <w:bCs/>
          <w:i/>
          <w:iCs/>
          <w:sz w:val="24"/>
          <w:szCs w:val="24"/>
          <w:lang w:val="sr-Cyrl-CS" w:eastAsia="sr-Latn-CS"/>
        </w:rPr>
      </w:pPr>
    </w:p>
    <w:p w:rsidR="002221E1" w:rsidRPr="000B2F95" w:rsidRDefault="002221E1" w:rsidP="002221E1">
      <w:pPr>
        <w:spacing w:after="0" w:line="240" w:lineRule="auto"/>
        <w:jc w:val="center"/>
        <w:rPr>
          <w:rFonts w:ascii="Times New Roman" w:eastAsia="Times New Roman" w:hAnsi="Times New Roman" w:cs="Times New Roman"/>
          <w:sz w:val="24"/>
          <w:szCs w:val="24"/>
          <w:lang w:val="sr-Latn-CS"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color w:val="000000"/>
          <w:sz w:val="24"/>
          <w:szCs w:val="24"/>
          <w:lang w:val="sr-Latn-CS" w:eastAsia="sr-Latn-CS"/>
        </w:rPr>
        <w:t>Конкурсна документација садржи</w:t>
      </w:r>
      <w:r w:rsidRPr="000B2F95">
        <w:rPr>
          <w:rFonts w:ascii="Times New Roman" w:eastAsia="Times New Roman" w:hAnsi="Times New Roman" w:cs="Times New Roman"/>
          <w:color w:val="000000"/>
          <w:sz w:val="24"/>
          <w:szCs w:val="24"/>
          <w:lang w:val="sr-Cyrl-CS" w:eastAsia="sr-Latn-CS"/>
        </w:rPr>
        <w:t>:</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sr-Latn-CS" w:eastAsia="sr-Latn-CS"/>
        </w:rPr>
      </w:pPr>
    </w:p>
    <w:p w:rsidR="002221E1" w:rsidRPr="000B2F95" w:rsidRDefault="002221E1" w:rsidP="002221E1">
      <w:pPr>
        <w:autoSpaceDE w:val="0"/>
        <w:autoSpaceDN w:val="0"/>
        <w:adjustRightInd w:val="0"/>
        <w:spacing w:after="36" w:line="240" w:lineRule="auto"/>
        <w:rPr>
          <w:rFonts w:ascii="Times New Roman" w:eastAsia="Times New Roman" w:hAnsi="Times New Roman" w:cs="Times New Roman"/>
          <w:sz w:val="24"/>
          <w:szCs w:val="24"/>
          <w:lang w:val="sr-Latn-CS" w:eastAsia="sr-Latn-CS"/>
        </w:rPr>
      </w:pPr>
      <w:r w:rsidRPr="000B2F95">
        <w:rPr>
          <w:rFonts w:ascii="Times New Roman" w:eastAsia="Times New Roman" w:hAnsi="Times New Roman" w:cs="Times New Roman"/>
          <w:sz w:val="24"/>
          <w:szCs w:val="24"/>
          <w:lang w:val="ru-RU" w:eastAsia="sr-Latn-CS"/>
        </w:rPr>
        <w:t xml:space="preserve">1. Општи подаци о јавној набавци .......................................................................................................................................................... 3 </w:t>
      </w:r>
    </w:p>
    <w:p w:rsidR="002221E1" w:rsidRPr="000B2F95" w:rsidRDefault="002221E1" w:rsidP="002221E1">
      <w:pPr>
        <w:autoSpaceDE w:val="0"/>
        <w:autoSpaceDN w:val="0"/>
        <w:adjustRightInd w:val="0"/>
        <w:spacing w:after="36" w:line="240" w:lineRule="auto"/>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sz w:val="24"/>
          <w:szCs w:val="24"/>
          <w:lang w:val="ru-RU" w:eastAsia="sr-Latn-CS"/>
        </w:rPr>
        <w:t>2. Подаци о предмету јавне набавке  ........................................................................................................................................</w:t>
      </w:r>
      <w:r w:rsidRPr="000B2F95">
        <w:rPr>
          <w:rFonts w:ascii="Times New Roman" w:eastAsia="Times New Roman" w:hAnsi="Times New Roman" w:cs="Times New Roman"/>
          <w:sz w:val="24"/>
          <w:szCs w:val="24"/>
          <w:lang w:val="sr-Latn-CS" w:eastAsia="sr-Latn-CS"/>
        </w:rPr>
        <w:t>.</w:t>
      </w:r>
      <w:r w:rsidRPr="000B2F95">
        <w:rPr>
          <w:rFonts w:ascii="Times New Roman" w:eastAsia="Times New Roman" w:hAnsi="Times New Roman" w:cs="Times New Roman"/>
          <w:sz w:val="24"/>
          <w:szCs w:val="24"/>
          <w:lang w:val="ru-RU" w:eastAsia="sr-Latn-CS"/>
        </w:rPr>
        <w:t xml:space="preserve">..................4 </w:t>
      </w:r>
    </w:p>
    <w:p w:rsidR="002221E1" w:rsidRPr="000B2F95" w:rsidRDefault="002221E1" w:rsidP="002221E1">
      <w:pPr>
        <w:autoSpaceDE w:val="0"/>
        <w:autoSpaceDN w:val="0"/>
        <w:adjustRightInd w:val="0"/>
        <w:spacing w:after="36" w:line="240" w:lineRule="auto"/>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sz w:val="24"/>
          <w:szCs w:val="24"/>
          <w:lang w:val="ru-RU" w:eastAsia="sr-Latn-CS"/>
        </w:rPr>
        <w:t xml:space="preserve">3. Врста, техничке карактеристике, квалите, количина и опис добара, начин спровођења контроле и обезбеђивање гаранције квалитета, рок испоруке добара .........................................................................................................................................................  5 </w:t>
      </w:r>
    </w:p>
    <w:p w:rsidR="002221E1" w:rsidRPr="000B2F95" w:rsidRDefault="002221E1" w:rsidP="002221E1">
      <w:pPr>
        <w:autoSpaceDE w:val="0"/>
        <w:autoSpaceDN w:val="0"/>
        <w:adjustRightInd w:val="0"/>
        <w:spacing w:after="36" w:line="240" w:lineRule="auto"/>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sz w:val="24"/>
          <w:szCs w:val="24"/>
          <w:lang w:val="ru-RU" w:eastAsia="sr-Latn-CS"/>
        </w:rPr>
        <w:t xml:space="preserve">4. Услови за учешће у поступку јавне набавке из чл. 75. Закона и упутство како се доказује </w:t>
      </w:r>
    </w:p>
    <w:p w:rsidR="002221E1" w:rsidRPr="000B2F95" w:rsidRDefault="002221E1" w:rsidP="002221E1">
      <w:pPr>
        <w:autoSpaceDE w:val="0"/>
        <w:autoSpaceDN w:val="0"/>
        <w:adjustRightInd w:val="0"/>
        <w:spacing w:after="36" w:line="240" w:lineRule="auto"/>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sz w:val="24"/>
          <w:szCs w:val="24"/>
          <w:lang w:val="ru-RU" w:eastAsia="sr-Latn-CS"/>
        </w:rPr>
        <w:t xml:space="preserve">     испуњеност тих услова </w:t>
      </w:r>
    </w:p>
    <w:p w:rsidR="002221E1" w:rsidRPr="000B2F95" w:rsidRDefault="002221E1" w:rsidP="002221E1">
      <w:pPr>
        <w:autoSpaceDE w:val="0"/>
        <w:autoSpaceDN w:val="0"/>
        <w:adjustRightInd w:val="0"/>
        <w:spacing w:after="36" w:line="240" w:lineRule="auto"/>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sz w:val="24"/>
          <w:szCs w:val="24"/>
          <w:lang w:val="ru-RU" w:eastAsia="sr-Latn-CS"/>
        </w:rPr>
        <w:t>.........................................................................................................................................</w:t>
      </w:r>
      <w:r w:rsidRPr="000B2F95">
        <w:rPr>
          <w:rFonts w:ascii="Times New Roman" w:eastAsia="Times New Roman" w:hAnsi="Times New Roman" w:cs="Times New Roman"/>
          <w:sz w:val="24"/>
          <w:szCs w:val="24"/>
          <w:lang w:val="sr-Latn-CS" w:eastAsia="sr-Latn-CS"/>
        </w:rPr>
        <w:t>..</w:t>
      </w:r>
      <w:r w:rsidRPr="000B2F95">
        <w:rPr>
          <w:rFonts w:ascii="Times New Roman" w:eastAsia="Times New Roman" w:hAnsi="Times New Roman" w:cs="Times New Roman"/>
          <w:sz w:val="24"/>
          <w:szCs w:val="24"/>
          <w:lang w:val="ru-RU" w:eastAsia="sr-Latn-CS"/>
        </w:rPr>
        <w:t xml:space="preserve">.......... 6 - </w:t>
      </w:r>
      <w:r w:rsidRPr="000B2F95">
        <w:rPr>
          <w:rFonts w:ascii="Times New Roman" w:eastAsia="Times New Roman" w:hAnsi="Times New Roman" w:cs="Times New Roman"/>
          <w:sz w:val="24"/>
          <w:szCs w:val="24"/>
          <w:lang w:eastAsia="sr-Latn-CS"/>
        </w:rPr>
        <w:t>10</w:t>
      </w:r>
      <w:r w:rsidRPr="000B2F95">
        <w:rPr>
          <w:rFonts w:ascii="Times New Roman" w:eastAsia="Times New Roman" w:hAnsi="Times New Roman" w:cs="Times New Roman"/>
          <w:sz w:val="24"/>
          <w:szCs w:val="24"/>
          <w:lang w:val="ru-RU" w:eastAsia="sr-Latn-CS"/>
        </w:rPr>
        <w:t xml:space="preserve">  </w:t>
      </w:r>
    </w:p>
    <w:p w:rsidR="002221E1" w:rsidRPr="000B2F95" w:rsidRDefault="002221E1" w:rsidP="002221E1">
      <w:pPr>
        <w:autoSpaceDE w:val="0"/>
        <w:autoSpaceDN w:val="0"/>
        <w:adjustRightInd w:val="0"/>
        <w:spacing w:after="36" w:line="240" w:lineRule="auto"/>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sz w:val="24"/>
          <w:szCs w:val="24"/>
          <w:lang w:val="ru-RU" w:eastAsia="sr-Latn-CS"/>
        </w:rPr>
        <w:t xml:space="preserve">5. Упутство понуђачима како да сачине понуду .................................................................................................................................................... </w:t>
      </w:r>
      <w:r w:rsidRPr="000B2F95">
        <w:rPr>
          <w:rFonts w:ascii="Times New Roman" w:eastAsia="Times New Roman" w:hAnsi="Times New Roman" w:cs="Times New Roman"/>
          <w:sz w:val="24"/>
          <w:szCs w:val="24"/>
          <w:lang w:eastAsia="sr-Latn-CS"/>
        </w:rPr>
        <w:t>11-18</w:t>
      </w:r>
    </w:p>
    <w:p w:rsidR="002221E1" w:rsidRPr="000B2F95" w:rsidRDefault="002221E1" w:rsidP="002221E1">
      <w:pPr>
        <w:autoSpaceDE w:val="0"/>
        <w:autoSpaceDN w:val="0"/>
        <w:adjustRightInd w:val="0"/>
        <w:spacing w:after="36" w:line="240" w:lineRule="auto"/>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sz w:val="24"/>
          <w:szCs w:val="24"/>
          <w:lang w:val="ru-RU" w:eastAsia="sr-Latn-CS"/>
        </w:rPr>
        <w:t xml:space="preserve">6. Образац понуде ................................................................................................................................................... </w:t>
      </w:r>
      <w:r w:rsidRPr="000B2F95">
        <w:rPr>
          <w:rFonts w:ascii="Times New Roman" w:eastAsia="Times New Roman" w:hAnsi="Times New Roman" w:cs="Times New Roman"/>
          <w:sz w:val="24"/>
          <w:szCs w:val="24"/>
          <w:lang w:eastAsia="sr-Latn-CS"/>
        </w:rPr>
        <w:t>19-22</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sz w:val="24"/>
          <w:szCs w:val="24"/>
          <w:lang w:val="ru-RU" w:eastAsia="sr-Latn-CS"/>
        </w:rPr>
        <w:t xml:space="preserve"> </w:t>
      </w:r>
      <w:r w:rsidRPr="000B2F95">
        <w:rPr>
          <w:rFonts w:ascii="Times New Roman" w:eastAsia="Times New Roman" w:hAnsi="Times New Roman" w:cs="Times New Roman"/>
          <w:sz w:val="24"/>
          <w:szCs w:val="24"/>
          <w:lang w:eastAsia="sr-Latn-CS"/>
        </w:rPr>
        <w:t>7</w:t>
      </w:r>
      <w:r w:rsidRPr="000B2F95">
        <w:rPr>
          <w:rFonts w:ascii="Times New Roman" w:eastAsia="Times New Roman" w:hAnsi="Times New Roman" w:cs="Times New Roman"/>
          <w:sz w:val="24"/>
          <w:szCs w:val="24"/>
          <w:lang w:val="ru-RU" w:eastAsia="sr-Latn-CS"/>
        </w:rPr>
        <w:t>. Образац структуре понуђене цене са упутством како да се попуни ..............................................................................................................................................</w:t>
      </w:r>
      <w:r w:rsidRPr="000B2F95">
        <w:rPr>
          <w:rFonts w:ascii="Times New Roman" w:eastAsia="Times New Roman" w:hAnsi="Times New Roman" w:cs="Times New Roman"/>
          <w:sz w:val="24"/>
          <w:szCs w:val="24"/>
          <w:lang w:val="sr-Latn-CS" w:eastAsia="sr-Latn-CS"/>
        </w:rPr>
        <w:t>.</w:t>
      </w:r>
      <w:r w:rsidRPr="000B2F95">
        <w:rPr>
          <w:rFonts w:ascii="Times New Roman" w:eastAsia="Times New Roman" w:hAnsi="Times New Roman" w:cs="Times New Roman"/>
          <w:sz w:val="24"/>
          <w:szCs w:val="24"/>
          <w:lang w:val="ru-RU" w:eastAsia="sr-Latn-CS"/>
        </w:rPr>
        <w:t>.... 23 - 2</w:t>
      </w:r>
      <w:r w:rsidRPr="000B2F95">
        <w:rPr>
          <w:rFonts w:ascii="Times New Roman" w:eastAsia="Times New Roman" w:hAnsi="Times New Roman" w:cs="Times New Roman"/>
          <w:sz w:val="24"/>
          <w:szCs w:val="24"/>
          <w:lang w:eastAsia="sr-Latn-CS"/>
        </w:rPr>
        <w:t>4</w:t>
      </w:r>
    </w:p>
    <w:p w:rsidR="002221E1" w:rsidRPr="000B2F95" w:rsidRDefault="002221E1" w:rsidP="002221E1">
      <w:pPr>
        <w:autoSpaceDE w:val="0"/>
        <w:autoSpaceDN w:val="0"/>
        <w:adjustRightInd w:val="0"/>
        <w:spacing w:after="36" w:line="240" w:lineRule="auto"/>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sz w:val="24"/>
          <w:szCs w:val="24"/>
          <w:lang w:eastAsia="sr-Latn-CS"/>
        </w:rPr>
        <w:t>8</w:t>
      </w:r>
      <w:r w:rsidRPr="000B2F95">
        <w:rPr>
          <w:rFonts w:ascii="Times New Roman" w:eastAsia="Times New Roman" w:hAnsi="Times New Roman" w:cs="Times New Roman"/>
          <w:sz w:val="24"/>
          <w:szCs w:val="24"/>
          <w:lang w:val="ru-RU" w:eastAsia="sr-Latn-CS"/>
        </w:rPr>
        <w:t xml:space="preserve">. Модел </w:t>
      </w:r>
      <w:proofErr w:type="gramStart"/>
      <w:r w:rsidRPr="000B2F95">
        <w:rPr>
          <w:rFonts w:ascii="Times New Roman" w:eastAsia="Times New Roman" w:hAnsi="Times New Roman" w:cs="Times New Roman"/>
          <w:sz w:val="24"/>
          <w:szCs w:val="24"/>
          <w:lang w:val="ru-RU" w:eastAsia="sr-Latn-CS"/>
        </w:rPr>
        <w:t>уговора .</w:t>
      </w:r>
      <w:proofErr w:type="gramEnd"/>
      <w:r w:rsidRPr="000B2F95">
        <w:rPr>
          <w:rFonts w:ascii="Times New Roman" w:eastAsia="Times New Roman" w:hAnsi="Times New Roman" w:cs="Times New Roman"/>
          <w:sz w:val="24"/>
          <w:szCs w:val="24"/>
          <w:lang w:val="ru-RU" w:eastAsia="sr-Latn-CS"/>
        </w:rPr>
        <w:t xml:space="preserve"> ...................................................................................................................................................</w:t>
      </w:r>
      <w:r w:rsidRPr="000B2F95">
        <w:rPr>
          <w:rFonts w:ascii="Times New Roman" w:eastAsia="Times New Roman" w:hAnsi="Times New Roman" w:cs="Times New Roman"/>
          <w:sz w:val="24"/>
          <w:szCs w:val="24"/>
          <w:lang w:val="sr-Cyrl-CS" w:eastAsia="sr-Latn-CS"/>
        </w:rPr>
        <w:t xml:space="preserve"> </w:t>
      </w:r>
      <w:r w:rsidRPr="000B2F95">
        <w:rPr>
          <w:rFonts w:ascii="Times New Roman" w:eastAsia="Times New Roman" w:hAnsi="Times New Roman" w:cs="Times New Roman"/>
          <w:sz w:val="24"/>
          <w:szCs w:val="24"/>
          <w:lang w:eastAsia="sr-Latn-CS"/>
        </w:rPr>
        <w:t>25-27</w:t>
      </w:r>
      <w:r w:rsidRPr="000B2F95">
        <w:rPr>
          <w:rFonts w:ascii="Times New Roman" w:eastAsia="Times New Roman" w:hAnsi="Times New Roman" w:cs="Times New Roman"/>
          <w:sz w:val="24"/>
          <w:szCs w:val="24"/>
          <w:lang w:val="ru-RU" w:eastAsia="sr-Latn-CS"/>
        </w:rPr>
        <w:t xml:space="preserve">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sz w:val="24"/>
          <w:szCs w:val="24"/>
          <w:lang w:val="sr-Cyrl-CS" w:eastAsia="sr-Latn-CS"/>
        </w:rPr>
        <w:t>9</w:t>
      </w:r>
      <w:r w:rsidRPr="000B2F95">
        <w:rPr>
          <w:rFonts w:ascii="Times New Roman" w:eastAsia="Times New Roman" w:hAnsi="Times New Roman" w:cs="Times New Roman"/>
          <w:sz w:val="24"/>
          <w:szCs w:val="24"/>
          <w:lang w:val="ru-RU" w:eastAsia="sr-Latn-CS"/>
        </w:rPr>
        <w:t>. Образац трошкова припреме понуде  .. ..............................................</w:t>
      </w:r>
      <w:r w:rsidRPr="000B2F95">
        <w:rPr>
          <w:rFonts w:ascii="Times New Roman" w:eastAsia="Times New Roman" w:hAnsi="Times New Roman" w:cs="Times New Roman"/>
          <w:sz w:val="24"/>
          <w:szCs w:val="24"/>
          <w:lang w:val="sr-Latn-CS" w:eastAsia="sr-Latn-CS"/>
        </w:rPr>
        <w:t>...............</w:t>
      </w:r>
      <w:r w:rsidRPr="000B2F95">
        <w:rPr>
          <w:rFonts w:ascii="Times New Roman" w:eastAsia="Times New Roman" w:hAnsi="Times New Roman" w:cs="Times New Roman"/>
          <w:sz w:val="24"/>
          <w:szCs w:val="24"/>
          <w:lang w:val="ru-RU" w:eastAsia="sr-Latn-CS"/>
        </w:rPr>
        <w:t>..............................................................................</w:t>
      </w:r>
      <w:r w:rsidRPr="000B2F95">
        <w:rPr>
          <w:rFonts w:ascii="Times New Roman" w:eastAsia="Times New Roman" w:hAnsi="Times New Roman" w:cs="Times New Roman"/>
          <w:sz w:val="24"/>
          <w:szCs w:val="24"/>
          <w:lang w:val="sr-Latn-CS" w:eastAsia="sr-Latn-CS"/>
        </w:rPr>
        <w:t>.</w:t>
      </w:r>
      <w:r w:rsidRPr="000B2F95">
        <w:rPr>
          <w:rFonts w:ascii="Times New Roman" w:eastAsia="Times New Roman" w:hAnsi="Times New Roman" w:cs="Times New Roman"/>
          <w:sz w:val="24"/>
          <w:szCs w:val="24"/>
          <w:lang w:val="ru-RU" w:eastAsia="sr-Latn-CS"/>
        </w:rPr>
        <w:t>...</w:t>
      </w:r>
      <w:r w:rsidRPr="000B2F95">
        <w:rPr>
          <w:rFonts w:ascii="Times New Roman" w:eastAsia="Times New Roman" w:hAnsi="Times New Roman" w:cs="Times New Roman"/>
          <w:sz w:val="24"/>
          <w:szCs w:val="24"/>
          <w:lang w:val="sr-Latn-CS" w:eastAsia="sr-Latn-CS"/>
        </w:rPr>
        <w:t>.</w:t>
      </w:r>
      <w:r w:rsidRPr="000B2F95">
        <w:rPr>
          <w:rFonts w:ascii="Times New Roman" w:eastAsia="Times New Roman" w:hAnsi="Times New Roman" w:cs="Times New Roman"/>
          <w:sz w:val="24"/>
          <w:szCs w:val="24"/>
          <w:lang w:val="ru-RU" w:eastAsia="sr-Latn-CS"/>
        </w:rPr>
        <w:t>... 2</w:t>
      </w:r>
      <w:r w:rsidRPr="000B2F95">
        <w:rPr>
          <w:rFonts w:ascii="Times New Roman" w:eastAsia="Times New Roman" w:hAnsi="Times New Roman" w:cs="Times New Roman"/>
          <w:sz w:val="24"/>
          <w:szCs w:val="24"/>
          <w:lang w:eastAsia="sr-Latn-CS"/>
        </w:rPr>
        <w:t>8</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sz w:val="24"/>
          <w:szCs w:val="24"/>
          <w:lang w:val="ru-RU" w:eastAsia="sr-Latn-CS"/>
        </w:rPr>
        <w:t>10. Образац изјаве о независној понуди  ................................................................................................................................................... 2</w:t>
      </w:r>
      <w:r w:rsidRPr="000B2F95">
        <w:rPr>
          <w:rFonts w:ascii="Times New Roman" w:eastAsia="Times New Roman" w:hAnsi="Times New Roman" w:cs="Times New Roman"/>
          <w:sz w:val="24"/>
          <w:szCs w:val="24"/>
          <w:lang w:eastAsia="sr-Latn-CS"/>
        </w:rPr>
        <w:t>9</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sz w:val="24"/>
          <w:szCs w:val="24"/>
          <w:lang w:val="sr-Cyrl-CS" w:eastAsia="sr-Latn-CS"/>
        </w:rPr>
        <w:t>2</w:t>
      </w:r>
      <w:r w:rsidRPr="000B2F95">
        <w:rPr>
          <w:rFonts w:ascii="Times New Roman" w:eastAsia="Times New Roman" w:hAnsi="Times New Roman" w:cs="Times New Roman"/>
          <w:sz w:val="24"/>
          <w:szCs w:val="24"/>
          <w:lang w:eastAsia="sr-Latn-CS"/>
        </w:rPr>
        <w:t>.</w:t>
      </w:r>
    </w:p>
    <w:p w:rsidR="002221E1" w:rsidRPr="000B2F95" w:rsidRDefault="002221E1" w:rsidP="002221E1">
      <w:pPr>
        <w:pageBreakBefore/>
        <w:autoSpaceDE w:val="0"/>
        <w:autoSpaceDN w:val="0"/>
        <w:adjustRightInd w:val="0"/>
        <w:spacing w:after="0" w:line="240" w:lineRule="auto"/>
        <w:rPr>
          <w:rFonts w:ascii="Times New Roman" w:eastAsia="Times New Roman" w:hAnsi="Times New Roman" w:cs="Times New Roman"/>
          <w:sz w:val="28"/>
          <w:szCs w:val="28"/>
          <w:lang w:val="ru-RU" w:eastAsia="sr-Latn-CS"/>
        </w:rPr>
      </w:pPr>
      <w:r w:rsidRPr="000B2F95">
        <w:rPr>
          <w:rFonts w:ascii="Times New Roman" w:eastAsia="Times New Roman" w:hAnsi="Times New Roman" w:cs="Times New Roman"/>
          <w:b/>
          <w:bCs/>
          <w:sz w:val="28"/>
          <w:szCs w:val="28"/>
          <w:lang w:val="ru-RU" w:eastAsia="sr-Latn-CS"/>
        </w:rPr>
        <w:lastRenderedPageBreak/>
        <w:t xml:space="preserve"> </w:t>
      </w:r>
      <w:r w:rsidRPr="000B2F95">
        <w:rPr>
          <w:rFonts w:ascii="Times New Roman" w:eastAsia="Times New Roman" w:hAnsi="Times New Roman" w:cs="Times New Roman"/>
          <w:b/>
          <w:bCs/>
          <w:sz w:val="28"/>
          <w:szCs w:val="28"/>
          <w:lang w:val="sr-Latn-CS" w:eastAsia="sr-Latn-CS"/>
        </w:rPr>
        <w:t>I  ОПШТИ ПОДАЦИ О ЈАВНОЈ НАБАВЦИ</w:t>
      </w:r>
      <w:r w:rsidRPr="000B2F95">
        <w:rPr>
          <w:rFonts w:ascii="Times New Roman" w:eastAsia="Times New Roman" w:hAnsi="Times New Roman" w:cs="Times New Roman"/>
          <w:b/>
          <w:bCs/>
          <w:sz w:val="28"/>
          <w:szCs w:val="28"/>
          <w:lang w:val="ru-RU" w:eastAsia="sr-Latn-CS"/>
        </w:rPr>
        <w:t xml:space="preserve">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4"/>
          <w:szCs w:val="24"/>
          <w:u w:val="single"/>
          <w:lang w:val="ru-RU" w:eastAsia="sr-Latn-CS"/>
        </w:rPr>
      </w:pPr>
      <w:r w:rsidRPr="000B2F95">
        <w:rPr>
          <w:rFonts w:ascii="Times New Roman" w:eastAsia="Times New Roman" w:hAnsi="Times New Roman" w:cs="Times New Roman"/>
          <w:b/>
          <w:bCs/>
          <w:sz w:val="24"/>
          <w:szCs w:val="24"/>
          <w:u w:val="single"/>
          <w:lang w:val="ru-RU" w:eastAsia="sr-Latn-CS"/>
        </w:rPr>
        <w:t>1. Подаци о наручиоцу</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Назив наручиоца................................................................... ОШ « </w:t>
      </w:r>
      <w:r w:rsidRPr="000B2F95">
        <w:rPr>
          <w:rFonts w:ascii="Times New Roman" w:eastAsia="Calibri" w:hAnsi="Times New Roman" w:cs="Times New Roman"/>
          <w:color w:val="000000"/>
          <w:kern w:val="1"/>
          <w:sz w:val="24"/>
          <w:szCs w:val="24"/>
          <w:lang w:eastAsia="ar-SA"/>
        </w:rPr>
        <w:t>Ђура Јакшић</w:t>
      </w:r>
      <w:r w:rsidRPr="000B2F95">
        <w:rPr>
          <w:rFonts w:ascii="Times New Roman" w:eastAsia="Calibri" w:hAnsi="Times New Roman" w:cs="Times New Roman"/>
          <w:color w:val="000000"/>
          <w:kern w:val="1"/>
          <w:sz w:val="24"/>
          <w:szCs w:val="24"/>
          <w:lang w:val="ru-RU" w:eastAsia="ar-SA"/>
        </w:rPr>
        <w:t xml:space="preserve">» Топоница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Адреса......................................................................................Топоница бб, 12311 Мало Црниће</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ПИБ.......................................................................................................................... 101337786</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Матични број............................................................................................................ </w:t>
      </w:r>
      <w:r w:rsidRPr="001504D3">
        <w:rPr>
          <w:rFonts w:ascii="Times New Roman" w:hAnsi="Times New Roman" w:cs="Times New Roman"/>
          <w:b/>
          <w:sz w:val="24"/>
          <w:szCs w:val="24"/>
          <w:lang w:val="sr-Cyrl-CS"/>
        </w:rPr>
        <w:t>07160828</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val="ru-RU" w:eastAsia="ar-SA"/>
        </w:rPr>
        <w:t>Шифра делатности.............................................................................................................8520</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 xml:space="preserve">Е - </w:t>
      </w:r>
      <w:proofErr w:type="gramStart"/>
      <w:r w:rsidRPr="000B2F95">
        <w:rPr>
          <w:rFonts w:ascii="Times New Roman" w:eastAsia="Calibri" w:hAnsi="Times New Roman" w:cs="Times New Roman"/>
          <w:color w:val="000000"/>
          <w:kern w:val="1"/>
          <w:sz w:val="24"/>
          <w:szCs w:val="24"/>
          <w:lang w:eastAsia="ar-SA"/>
        </w:rPr>
        <w:t>mail</w:t>
      </w:r>
      <w:proofErr w:type="gramEnd"/>
      <w:r w:rsidRPr="000B2F95">
        <w:rPr>
          <w:rFonts w:ascii="Times New Roman" w:eastAsia="Calibri" w:hAnsi="Times New Roman" w:cs="Times New Roman"/>
          <w:color w:val="000000"/>
          <w:kern w:val="1"/>
          <w:sz w:val="24"/>
          <w:szCs w:val="24"/>
          <w:lang w:eastAsia="ar-SA"/>
        </w:rPr>
        <w:t xml:space="preserve"> адреса</w:t>
      </w:r>
      <w:r w:rsidRPr="000B2F95">
        <w:rPr>
          <w:rFonts w:ascii="Times New Roman" w:eastAsia="Calibri" w:hAnsi="Times New Roman" w:cs="Times New Roman"/>
          <w:color w:val="000000"/>
          <w:kern w:val="1"/>
          <w:sz w:val="24"/>
          <w:szCs w:val="24"/>
          <w:lang w:val="ru-RU" w:eastAsia="ar-SA"/>
        </w:rPr>
        <w:t>.........................................................................</w:t>
      </w:r>
      <w:r w:rsidRPr="000B2F95">
        <w:rPr>
          <w:rFonts w:ascii="Times New Roman" w:eastAsia="Calibri" w:hAnsi="Times New Roman" w:cs="Times New Roman"/>
          <w:color w:val="000000"/>
          <w:kern w:val="1"/>
          <w:sz w:val="24"/>
          <w:szCs w:val="24"/>
          <w:lang w:eastAsia="ar-SA"/>
        </w:rPr>
        <w:t>osdjuratoponica@gmail.com</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Интернет страница..................................................................</w:t>
      </w:r>
      <w:r w:rsidRPr="000B2F95">
        <w:rPr>
          <w:rFonts w:ascii="Times New Roman" w:eastAsia="Times New Roman" w:hAnsi="Times New Roman" w:cs="Times New Roman"/>
          <w:color w:val="0070C0"/>
          <w:lang w:val="sr-Cyrl-CS"/>
        </w:rPr>
        <w:t xml:space="preserve"> www.</w:t>
      </w:r>
      <w:r w:rsidRPr="000B2F95">
        <w:rPr>
          <w:rFonts w:ascii="Times New Roman" w:eastAsia="Times New Roman" w:hAnsi="Times New Roman" w:cs="Times New Roman"/>
          <w:color w:val="0070C0"/>
          <w:lang w:val="sr-Latn-CS"/>
        </w:rPr>
        <w:t>osdjurajaksictoponica</w:t>
      </w:r>
      <w:r w:rsidRPr="000B2F95">
        <w:rPr>
          <w:rFonts w:ascii="Times New Roman" w:eastAsia="Times New Roman" w:hAnsi="Times New Roman" w:cs="Times New Roman"/>
          <w:color w:val="0070C0"/>
          <w:lang w:val="sr-Cyrl-CS"/>
        </w:rPr>
        <w:t>.nasaskola.rs</w:t>
      </w:r>
    </w:p>
    <w:p w:rsidR="002221E1" w:rsidRPr="000B2F95" w:rsidRDefault="002221E1" w:rsidP="002221E1">
      <w:pPr>
        <w:spacing w:after="0" w:line="240" w:lineRule="auto"/>
        <w:jc w:val="both"/>
        <w:rPr>
          <w:rFonts w:ascii="Times New Roman" w:eastAsia="Times New Roman" w:hAnsi="Times New Roman" w:cs="Times New Roman"/>
          <w:sz w:val="24"/>
          <w:szCs w:val="24"/>
          <w:lang w:val="sr-Cyrl-CS" w:eastAsia="sr-Latn-CS"/>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 xml:space="preserve">2.Категорија наручиоца: </w:t>
      </w:r>
      <w:r w:rsidRPr="000B2F95">
        <w:rPr>
          <w:rFonts w:ascii="Times New Roman" w:eastAsia="Calibri" w:hAnsi="Times New Roman" w:cs="Times New Roman"/>
          <w:color w:val="000000"/>
          <w:kern w:val="1"/>
          <w:sz w:val="24"/>
          <w:szCs w:val="24"/>
          <w:lang w:eastAsia="ar-SA"/>
        </w:rPr>
        <w:t>П</w:t>
      </w:r>
      <w:r w:rsidRPr="000B2F95">
        <w:rPr>
          <w:rFonts w:ascii="Times New Roman" w:eastAsia="Calibri" w:hAnsi="Times New Roman" w:cs="Times New Roman"/>
          <w:color w:val="000000"/>
          <w:kern w:val="1"/>
          <w:sz w:val="24"/>
          <w:szCs w:val="24"/>
          <w:lang w:val="ru-RU" w:eastAsia="ar-SA"/>
        </w:rPr>
        <w:t>росвета</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sz w:val="24"/>
          <w:szCs w:val="24"/>
          <w:lang w:val="ru-RU" w:eastAsia="sr-Latn-CS"/>
        </w:rPr>
      </w:pPr>
      <w:r w:rsidRPr="000B2F95">
        <w:rPr>
          <w:rFonts w:ascii="Times New Roman" w:eastAsia="Times New Roman" w:hAnsi="Times New Roman" w:cs="Times New Roman"/>
          <w:b/>
          <w:sz w:val="24"/>
          <w:szCs w:val="24"/>
          <w:lang w:val="ru-RU" w:eastAsia="sr-Latn-CS"/>
        </w:rPr>
        <w:t>3. Врста поступка јавне набавке</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sz w:val="24"/>
          <w:szCs w:val="24"/>
          <w:lang w:val="ru-RU" w:eastAsia="sr-Latn-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sz w:val="24"/>
          <w:szCs w:val="24"/>
          <w:lang w:val="ru-RU" w:eastAsia="sr-Latn-CS"/>
        </w:rPr>
      </w:pPr>
      <w:r w:rsidRPr="000B2F95">
        <w:rPr>
          <w:rFonts w:ascii="Times New Roman" w:eastAsia="Times New Roman" w:hAnsi="Times New Roman" w:cs="Times New Roman"/>
          <w:b/>
          <w:sz w:val="24"/>
          <w:szCs w:val="24"/>
          <w:lang w:val="ru-RU" w:eastAsia="sr-Latn-CS"/>
        </w:rPr>
        <w:t>4. Предмет јавне набавке</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sz w:val="24"/>
          <w:szCs w:val="24"/>
          <w:lang w:val="ru-RU" w:eastAsia="sr-Latn-CS"/>
        </w:rPr>
        <w:t xml:space="preserve">Предмет јавне набавке број </w:t>
      </w:r>
      <w:r w:rsidR="00D5383C" w:rsidRPr="00473D9C">
        <w:rPr>
          <w:rFonts w:ascii="Times New Roman" w:eastAsia="Times New Roman" w:hAnsi="Times New Roman" w:cs="Times New Roman"/>
          <w:color w:val="000000" w:themeColor="text1"/>
          <w:sz w:val="24"/>
          <w:szCs w:val="24"/>
          <w:lang w:eastAsia="sr-Latn-CS"/>
        </w:rPr>
        <w:t>3</w:t>
      </w:r>
      <w:r w:rsidR="00D5383C" w:rsidRPr="00473D9C">
        <w:rPr>
          <w:rFonts w:ascii="Times New Roman" w:eastAsia="Times New Roman" w:hAnsi="Times New Roman" w:cs="Times New Roman"/>
          <w:color w:val="000000" w:themeColor="text1"/>
          <w:sz w:val="24"/>
          <w:szCs w:val="24"/>
          <w:lang w:val="ru-RU" w:eastAsia="sr-Latn-CS"/>
        </w:rPr>
        <w:t>/2020</w:t>
      </w:r>
      <w:r w:rsidRPr="00981C22">
        <w:rPr>
          <w:rFonts w:ascii="Times New Roman" w:eastAsia="Times New Roman" w:hAnsi="Times New Roman" w:cs="Times New Roman"/>
          <w:color w:val="FF0000"/>
          <w:sz w:val="24"/>
          <w:szCs w:val="24"/>
          <w:lang w:val="ru-RU" w:eastAsia="sr-Latn-CS"/>
        </w:rPr>
        <w:t xml:space="preserve"> </w:t>
      </w:r>
      <w:r w:rsidRPr="000B2F95">
        <w:rPr>
          <w:rFonts w:ascii="Times New Roman" w:eastAsia="Times New Roman" w:hAnsi="Times New Roman" w:cs="Times New Roman"/>
          <w:sz w:val="24"/>
          <w:szCs w:val="24"/>
          <w:lang w:eastAsia="sr-Latn-CS"/>
        </w:rPr>
        <w:t>су добра</w:t>
      </w:r>
      <w:r w:rsidRPr="000B2F95">
        <w:rPr>
          <w:rFonts w:ascii="Times New Roman" w:eastAsia="Times New Roman" w:hAnsi="Times New Roman" w:cs="Times New Roman"/>
          <w:sz w:val="24"/>
          <w:szCs w:val="24"/>
          <w:lang w:val="ru-RU" w:eastAsia="sr-Latn-CS"/>
        </w:rPr>
        <w:t xml:space="preserve"> – огрев</w:t>
      </w:r>
      <w:r w:rsidRPr="000B2F95">
        <w:rPr>
          <w:rFonts w:ascii="Times New Roman" w:eastAsia="Times New Roman" w:hAnsi="Times New Roman" w:cs="Times New Roman"/>
          <w:sz w:val="24"/>
          <w:szCs w:val="24"/>
          <w:lang w:eastAsia="sr-Latn-CS"/>
        </w:rPr>
        <w:t xml:space="preserve"> </w:t>
      </w:r>
      <w:r w:rsidR="00D5383C">
        <w:rPr>
          <w:rFonts w:ascii="Times New Roman" w:eastAsia="Times New Roman" w:hAnsi="Times New Roman" w:cs="Times New Roman"/>
          <w:sz w:val="24"/>
          <w:szCs w:val="24"/>
          <w:lang w:eastAsia="sr-Latn-CS"/>
        </w:rPr>
        <w:t>за грејну сезону 2020/2021</w:t>
      </w:r>
      <w:r w:rsidRPr="000B2F95">
        <w:rPr>
          <w:rFonts w:ascii="Times New Roman" w:eastAsia="Times New Roman" w:hAnsi="Times New Roman" w:cs="Times New Roman"/>
          <w:sz w:val="24"/>
          <w:szCs w:val="24"/>
          <w:lang w:val="ru-RU" w:eastAsia="sr-Latn-CS"/>
        </w:rPr>
        <w:t>. године.</w:t>
      </w:r>
    </w:p>
    <w:p w:rsidR="002221E1" w:rsidRPr="000B2F95" w:rsidRDefault="002221E1" w:rsidP="002221E1">
      <w:pPr>
        <w:suppressAutoHyphens/>
        <w:spacing w:after="0" w:line="100" w:lineRule="atLeast"/>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 xml:space="preserve">5. Критријум за доделу уговора </w:t>
      </w:r>
    </w:p>
    <w:p w:rsidR="002221E1" w:rsidRPr="000B2F95" w:rsidRDefault="002221E1" w:rsidP="002221E1">
      <w:pPr>
        <w:suppressAutoHyphens/>
        <w:spacing w:after="0" w:line="100" w:lineRule="atLeast"/>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color w:val="000000"/>
          <w:kern w:val="1"/>
          <w:sz w:val="24"/>
          <w:szCs w:val="24"/>
          <w:lang w:val="ru-RU" w:eastAsia="ar-SA"/>
        </w:rPr>
        <w:t>Најниж</w:t>
      </w:r>
      <w:r w:rsidRPr="000B2F95">
        <w:rPr>
          <w:rFonts w:ascii="Times New Roman" w:eastAsia="Calibri" w:hAnsi="Times New Roman" w:cs="Times New Roman"/>
          <w:b/>
          <w:color w:val="000000"/>
          <w:kern w:val="1"/>
          <w:sz w:val="24"/>
          <w:szCs w:val="24"/>
          <w:lang w:eastAsia="ar-SA"/>
        </w:rPr>
        <w:t>а</w:t>
      </w:r>
      <w:r w:rsidRPr="000B2F95">
        <w:rPr>
          <w:rFonts w:ascii="Times New Roman" w:eastAsia="Calibri" w:hAnsi="Times New Roman" w:cs="Times New Roman"/>
          <w:b/>
          <w:color w:val="000000"/>
          <w:kern w:val="1"/>
          <w:sz w:val="24"/>
          <w:szCs w:val="24"/>
          <w:lang w:val="ru-RU" w:eastAsia="ar-SA"/>
        </w:rPr>
        <w:t xml:space="preserve"> понуђена цена.</w:t>
      </w: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color w:val="000000"/>
          <w:kern w:val="1"/>
          <w:sz w:val="24"/>
          <w:szCs w:val="24"/>
          <w:lang w:eastAsia="ar-SA"/>
        </w:rPr>
        <w:t>6</w:t>
      </w:r>
      <w:r w:rsidRPr="000B2F95">
        <w:rPr>
          <w:rFonts w:ascii="Times New Roman" w:eastAsia="Calibri" w:hAnsi="Times New Roman" w:cs="Times New Roman"/>
          <w:b/>
          <w:bCs/>
          <w:color w:val="000000"/>
          <w:kern w:val="1"/>
          <w:sz w:val="24"/>
          <w:szCs w:val="24"/>
          <w:lang w:val="ru-RU" w:eastAsia="ar-SA"/>
        </w:rPr>
        <w:t>. Начин преузимања конкурсне документације</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color w:val="000000"/>
          <w:kern w:val="1"/>
          <w:sz w:val="24"/>
          <w:szCs w:val="24"/>
          <w:u w:val="single"/>
          <w:lang w:val="ru-RU" w:eastAsia="ar-SA"/>
        </w:rPr>
      </w:pPr>
      <w:r w:rsidRPr="000B2F95">
        <w:rPr>
          <w:rFonts w:ascii="Times New Roman" w:eastAsia="Calibri" w:hAnsi="Times New Roman" w:cs="Times New Roman"/>
          <w:color w:val="000000"/>
          <w:kern w:val="1"/>
          <w:sz w:val="24"/>
          <w:szCs w:val="24"/>
          <w:lang w:val="ru-RU" w:eastAsia="ar-SA"/>
        </w:rPr>
        <w:t xml:space="preserve">Конкурсна документација се може преузети са Портала за јавне набавке </w:t>
      </w:r>
      <w:hyperlink r:id="rId8" w:history="1">
        <w:r w:rsidRPr="000B2F95">
          <w:rPr>
            <w:rFonts w:ascii="Times New Roman" w:eastAsia="Calibri" w:hAnsi="Times New Roman" w:cs="Times New Roman"/>
            <w:b/>
            <w:color w:val="0000FF"/>
            <w:kern w:val="1"/>
            <w:sz w:val="24"/>
            <w:szCs w:val="24"/>
            <w:u w:val="single"/>
          </w:rPr>
          <w:t>www</w:t>
        </w:r>
        <w:r w:rsidRPr="000B2F95">
          <w:rPr>
            <w:rFonts w:ascii="Times New Roman" w:eastAsia="Calibri" w:hAnsi="Times New Roman" w:cs="Times New Roman"/>
            <w:b/>
            <w:color w:val="0000FF"/>
            <w:kern w:val="1"/>
            <w:sz w:val="24"/>
            <w:szCs w:val="24"/>
            <w:u w:val="single"/>
            <w:lang w:val="ru-RU"/>
          </w:rPr>
          <w:t>.</w:t>
        </w:r>
        <w:r w:rsidRPr="000B2F95">
          <w:rPr>
            <w:rFonts w:ascii="Times New Roman" w:eastAsia="Calibri" w:hAnsi="Times New Roman" w:cs="Times New Roman"/>
            <w:b/>
            <w:color w:val="0000FF"/>
            <w:kern w:val="1"/>
            <w:sz w:val="24"/>
            <w:szCs w:val="24"/>
            <w:u w:val="single"/>
          </w:rPr>
          <w:t>portal</w:t>
        </w:r>
        <w:r w:rsidRPr="000B2F95">
          <w:rPr>
            <w:rFonts w:ascii="Times New Roman" w:eastAsia="Calibri" w:hAnsi="Times New Roman" w:cs="Times New Roman"/>
            <w:b/>
            <w:color w:val="0000FF"/>
            <w:kern w:val="1"/>
            <w:sz w:val="24"/>
            <w:szCs w:val="24"/>
            <w:u w:val="single"/>
            <w:lang w:val="ru-RU"/>
          </w:rPr>
          <w:t>.</w:t>
        </w:r>
        <w:r w:rsidRPr="000B2F95">
          <w:rPr>
            <w:rFonts w:ascii="Times New Roman" w:eastAsia="Calibri" w:hAnsi="Times New Roman" w:cs="Times New Roman"/>
            <w:b/>
            <w:color w:val="0000FF"/>
            <w:kern w:val="1"/>
            <w:sz w:val="24"/>
            <w:szCs w:val="24"/>
            <w:u w:val="single"/>
          </w:rPr>
          <w:t>ujn</w:t>
        </w:r>
        <w:r w:rsidRPr="000B2F95">
          <w:rPr>
            <w:rFonts w:ascii="Times New Roman" w:eastAsia="Calibri" w:hAnsi="Times New Roman" w:cs="Times New Roman"/>
            <w:b/>
            <w:color w:val="0000FF"/>
            <w:kern w:val="1"/>
            <w:sz w:val="24"/>
            <w:szCs w:val="24"/>
            <w:u w:val="single"/>
            <w:lang w:val="ru-RU"/>
          </w:rPr>
          <w:t>.</w:t>
        </w:r>
        <w:r w:rsidRPr="000B2F95">
          <w:rPr>
            <w:rFonts w:ascii="Times New Roman" w:eastAsia="Calibri" w:hAnsi="Times New Roman" w:cs="Times New Roman"/>
            <w:b/>
            <w:color w:val="0000FF"/>
            <w:kern w:val="1"/>
            <w:sz w:val="24"/>
            <w:szCs w:val="24"/>
            <w:u w:val="single"/>
          </w:rPr>
          <w:t>gov</w:t>
        </w:r>
        <w:r w:rsidRPr="000B2F95">
          <w:rPr>
            <w:rFonts w:ascii="Times New Roman" w:eastAsia="Calibri" w:hAnsi="Times New Roman" w:cs="Times New Roman"/>
            <w:b/>
            <w:color w:val="0000FF"/>
            <w:kern w:val="1"/>
            <w:sz w:val="24"/>
            <w:szCs w:val="24"/>
            <w:u w:val="single"/>
            <w:lang w:val="ru-RU"/>
          </w:rPr>
          <w:t>.</w:t>
        </w:r>
        <w:r w:rsidRPr="000B2F95">
          <w:rPr>
            <w:rFonts w:ascii="Times New Roman" w:eastAsia="Calibri" w:hAnsi="Times New Roman" w:cs="Times New Roman"/>
            <w:b/>
            <w:color w:val="0000FF"/>
            <w:kern w:val="1"/>
            <w:sz w:val="24"/>
            <w:szCs w:val="24"/>
            <w:u w:val="single"/>
          </w:rPr>
          <w:t>rs</w:t>
        </w:r>
      </w:hyperlink>
      <w:r w:rsidRPr="000B2F95">
        <w:rPr>
          <w:rFonts w:ascii="Times New Roman" w:eastAsia="Calibri" w:hAnsi="Times New Roman" w:cs="Times New Roman"/>
          <w:color w:val="000000"/>
          <w:kern w:val="1"/>
          <w:sz w:val="24"/>
          <w:szCs w:val="24"/>
          <w:lang w:val="ru-RU" w:eastAsia="ar-SA"/>
        </w:rPr>
        <w:t xml:space="preserve"> или интернет странице наручиоца: </w:t>
      </w:r>
      <w:r w:rsidRPr="000B2F95">
        <w:rPr>
          <w:rFonts w:ascii="Times New Roman" w:eastAsia="Times New Roman" w:hAnsi="Times New Roman" w:cs="Times New Roman"/>
          <w:color w:val="0070C0"/>
          <w:lang w:val="sr-Cyrl-CS"/>
        </w:rPr>
        <w:t>www.</w:t>
      </w:r>
      <w:r w:rsidRPr="000B2F95">
        <w:rPr>
          <w:rFonts w:ascii="Times New Roman" w:eastAsia="Times New Roman" w:hAnsi="Times New Roman" w:cs="Times New Roman"/>
          <w:color w:val="0070C0"/>
          <w:lang w:val="sr-Latn-CS"/>
        </w:rPr>
        <w:t>osdjurajaksictoponica</w:t>
      </w:r>
      <w:r w:rsidRPr="000B2F95">
        <w:rPr>
          <w:rFonts w:ascii="Times New Roman" w:eastAsia="Times New Roman" w:hAnsi="Times New Roman" w:cs="Times New Roman"/>
          <w:color w:val="0070C0"/>
          <w:lang w:val="sr-Cyrl-CS"/>
        </w:rPr>
        <w:t>.nasaskola.rs.</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bCs/>
          <w:color w:val="000000"/>
          <w:kern w:val="1"/>
          <w:sz w:val="24"/>
          <w:szCs w:val="24"/>
          <w:lang w:eastAsia="ar-SA"/>
        </w:rPr>
        <w:t>7</w:t>
      </w:r>
      <w:r w:rsidRPr="000B2F95">
        <w:rPr>
          <w:rFonts w:ascii="Times New Roman" w:eastAsia="Calibri" w:hAnsi="Times New Roman" w:cs="Times New Roman"/>
          <w:b/>
          <w:bCs/>
          <w:color w:val="000000"/>
          <w:kern w:val="1"/>
          <w:sz w:val="24"/>
          <w:szCs w:val="24"/>
          <w:lang w:val="ru-RU" w:eastAsia="ar-SA"/>
        </w:rPr>
        <w:t xml:space="preserve">. Контакт </w:t>
      </w:r>
      <w:proofErr w:type="gramStart"/>
      <w:r w:rsidRPr="000B2F95">
        <w:rPr>
          <w:rFonts w:ascii="Times New Roman" w:eastAsia="Calibri" w:hAnsi="Times New Roman" w:cs="Times New Roman"/>
          <w:b/>
          <w:bCs/>
          <w:color w:val="000000"/>
          <w:kern w:val="1"/>
          <w:sz w:val="24"/>
          <w:szCs w:val="24"/>
          <w:lang w:val="ru-RU" w:eastAsia="ar-SA"/>
        </w:rPr>
        <w:t>лице  ;</w:t>
      </w:r>
      <w:proofErr w:type="gramEnd"/>
    </w:p>
    <w:p w:rsidR="002221E1" w:rsidRPr="00D5383C" w:rsidRDefault="00D5383C"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Ивана Ћирић</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 xml:space="preserve">Е - </w:t>
      </w:r>
      <w:proofErr w:type="gramStart"/>
      <w:r w:rsidRPr="000B2F95">
        <w:rPr>
          <w:rFonts w:ascii="Times New Roman" w:eastAsia="Calibri" w:hAnsi="Times New Roman" w:cs="Times New Roman"/>
          <w:color w:val="000000"/>
          <w:kern w:val="1"/>
          <w:sz w:val="24"/>
          <w:szCs w:val="24"/>
          <w:lang w:eastAsia="ar-SA"/>
        </w:rPr>
        <w:t>mail</w:t>
      </w:r>
      <w:proofErr w:type="gramEnd"/>
      <w:r w:rsidRPr="000B2F95">
        <w:rPr>
          <w:rFonts w:ascii="Times New Roman" w:eastAsia="Calibri" w:hAnsi="Times New Roman" w:cs="Times New Roman"/>
          <w:color w:val="000000"/>
          <w:kern w:val="1"/>
          <w:sz w:val="24"/>
          <w:szCs w:val="24"/>
          <w:lang w:eastAsia="ar-SA"/>
        </w:rPr>
        <w:t xml:space="preserve"> адреса </w:t>
      </w:r>
      <w:r w:rsidRPr="000B2F95">
        <w:rPr>
          <w:rFonts w:ascii="Times New Roman" w:eastAsia="Calibri" w:hAnsi="Times New Roman" w:cs="Times New Roman"/>
          <w:color w:val="000000"/>
          <w:kern w:val="1"/>
          <w:sz w:val="24"/>
          <w:szCs w:val="24"/>
          <w:lang w:val="ru-RU" w:eastAsia="ar-SA"/>
        </w:rPr>
        <w:t xml:space="preserve"> </w:t>
      </w:r>
      <w:r w:rsidRPr="000B2F95">
        <w:rPr>
          <w:rFonts w:ascii="Times New Roman" w:eastAsia="Calibri" w:hAnsi="Times New Roman" w:cs="Times New Roman"/>
          <w:color w:val="000000"/>
          <w:kern w:val="1"/>
          <w:sz w:val="24"/>
          <w:szCs w:val="24"/>
          <w:lang w:eastAsia="ar-SA"/>
        </w:rPr>
        <w:t>: osdjuratoponica@gmail.com</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Cs/>
          <w:sz w:val="23"/>
          <w:szCs w:val="23"/>
          <w:lang w:val="ru-RU" w:eastAsia="sr-Latn-CS"/>
        </w:rPr>
      </w:pPr>
      <w:r w:rsidRPr="000B2F95">
        <w:rPr>
          <w:rFonts w:ascii="Times New Roman" w:eastAsia="Times New Roman" w:hAnsi="Times New Roman" w:cs="Times New Roman"/>
          <w:bCs/>
          <w:sz w:val="23"/>
          <w:szCs w:val="23"/>
          <w:lang w:val="ru-RU" w:eastAsia="sr-Latn-CS"/>
        </w:rPr>
        <w:t>3.</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Cs/>
          <w:sz w:val="23"/>
          <w:szCs w:val="23"/>
          <w:lang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lang w:val="ru-RU"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bCs/>
          <w:sz w:val="28"/>
          <w:szCs w:val="28"/>
          <w:u w:val="single"/>
          <w:lang w:val="sr-Cyrl-CS" w:eastAsia="sr-Latn-CS"/>
        </w:rPr>
      </w:pPr>
      <w:r w:rsidRPr="000B2F95">
        <w:rPr>
          <w:rFonts w:ascii="Times New Roman" w:eastAsia="Times New Roman" w:hAnsi="Times New Roman" w:cs="Times New Roman"/>
          <w:b/>
          <w:bCs/>
          <w:sz w:val="28"/>
          <w:szCs w:val="28"/>
          <w:u w:val="single"/>
          <w:lang w:val="sr-Latn-CS" w:eastAsia="sr-Latn-CS"/>
        </w:rPr>
        <w:lastRenderedPageBreak/>
        <w:t xml:space="preserve">II </w:t>
      </w:r>
      <w:r w:rsidRPr="000B2F95">
        <w:rPr>
          <w:rFonts w:ascii="Times New Roman" w:eastAsia="Times New Roman" w:hAnsi="Times New Roman" w:cs="Times New Roman"/>
          <w:b/>
          <w:bCs/>
          <w:sz w:val="28"/>
          <w:szCs w:val="28"/>
          <w:u w:val="single"/>
          <w:lang w:val="sr-Cyrl-CS" w:eastAsia="sr-Latn-CS"/>
        </w:rPr>
        <w:t>ПОДАЦИ О ПРЕДМЕТУ ЈАВНЕ НАБАВКЕ</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bCs/>
          <w:sz w:val="23"/>
          <w:szCs w:val="23"/>
          <w:u w:val="single"/>
          <w:lang w:val="ru-RU" w:eastAsia="sr-Latn-CS"/>
        </w:rPr>
      </w:pPr>
      <w:r w:rsidRPr="000B2F95">
        <w:rPr>
          <w:rFonts w:ascii="Times New Roman" w:eastAsia="Times New Roman" w:hAnsi="Times New Roman" w:cs="Times New Roman"/>
          <w:b/>
          <w:bCs/>
          <w:sz w:val="23"/>
          <w:szCs w:val="23"/>
          <w:u w:val="single"/>
          <w:lang w:val="ru-RU" w:eastAsia="sr-Latn-CS"/>
        </w:rPr>
        <w:t xml:space="preserve">                                                 </w:t>
      </w:r>
    </w:p>
    <w:p w:rsidR="002221E1" w:rsidRPr="000B2F95" w:rsidRDefault="002221E1" w:rsidP="005C7ADE">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sz w:val="24"/>
          <w:szCs w:val="24"/>
          <w:lang w:val="ru-RU" w:eastAsia="sr-Latn-CS"/>
        </w:rPr>
        <w:t>Предмет јавне набавке бр</w:t>
      </w:r>
      <w:r w:rsidRPr="000B2F95">
        <w:rPr>
          <w:rFonts w:ascii="Times New Roman" w:eastAsia="Times New Roman" w:hAnsi="Times New Roman" w:cs="Times New Roman"/>
          <w:sz w:val="24"/>
          <w:szCs w:val="24"/>
          <w:lang w:eastAsia="sr-Latn-CS"/>
        </w:rPr>
        <w:t>.</w:t>
      </w:r>
      <w:r w:rsidRPr="000B2F95">
        <w:rPr>
          <w:rFonts w:ascii="Times New Roman" w:eastAsia="Times New Roman" w:hAnsi="Times New Roman" w:cs="Times New Roman"/>
          <w:sz w:val="24"/>
          <w:szCs w:val="24"/>
          <w:lang w:val="ru-RU" w:eastAsia="sr-Latn-CS"/>
        </w:rPr>
        <w:t xml:space="preserve"> </w:t>
      </w:r>
      <w:r w:rsidR="00D5383C" w:rsidRPr="00473D9C">
        <w:rPr>
          <w:rFonts w:ascii="Times New Roman" w:eastAsia="Times New Roman" w:hAnsi="Times New Roman" w:cs="Times New Roman"/>
          <w:color w:val="000000" w:themeColor="text1"/>
          <w:sz w:val="24"/>
          <w:szCs w:val="24"/>
          <w:lang w:eastAsia="sr-Latn-CS"/>
        </w:rPr>
        <w:t>3/2020</w:t>
      </w:r>
      <w:r w:rsidRPr="00981C22">
        <w:rPr>
          <w:rFonts w:ascii="Times New Roman" w:eastAsia="Times New Roman" w:hAnsi="Times New Roman" w:cs="Times New Roman"/>
          <w:color w:val="FF0000"/>
          <w:sz w:val="24"/>
          <w:szCs w:val="24"/>
          <w:lang w:eastAsia="sr-Latn-CS"/>
        </w:rPr>
        <w:t xml:space="preserve"> </w:t>
      </w:r>
      <w:r w:rsidRPr="000B2F95">
        <w:rPr>
          <w:rFonts w:ascii="Times New Roman" w:eastAsia="Times New Roman" w:hAnsi="Times New Roman" w:cs="Times New Roman"/>
          <w:sz w:val="24"/>
          <w:szCs w:val="24"/>
          <w:lang w:eastAsia="sr-Latn-CS"/>
        </w:rPr>
        <w:t>су добра</w:t>
      </w:r>
      <w:r w:rsidRPr="000B2F95">
        <w:rPr>
          <w:rFonts w:ascii="Times New Roman" w:eastAsia="Times New Roman" w:hAnsi="Times New Roman" w:cs="Times New Roman"/>
          <w:sz w:val="24"/>
          <w:szCs w:val="24"/>
          <w:lang w:val="ru-RU" w:eastAsia="sr-Latn-CS"/>
        </w:rPr>
        <w:t xml:space="preserve"> </w:t>
      </w:r>
      <w:proofErr w:type="gramStart"/>
      <w:r w:rsidRPr="000B2F95">
        <w:rPr>
          <w:rFonts w:ascii="Times New Roman" w:eastAsia="Times New Roman" w:hAnsi="Times New Roman" w:cs="Times New Roman"/>
          <w:sz w:val="24"/>
          <w:szCs w:val="24"/>
          <w:lang w:val="ru-RU" w:eastAsia="sr-Latn-CS"/>
        </w:rPr>
        <w:t xml:space="preserve">-  </w:t>
      </w:r>
      <w:r w:rsidR="00D5383C">
        <w:rPr>
          <w:rFonts w:ascii="Times New Roman" w:eastAsia="Times New Roman" w:hAnsi="Times New Roman" w:cs="Times New Roman"/>
          <w:sz w:val="24"/>
          <w:szCs w:val="24"/>
          <w:lang w:eastAsia="sr-Latn-CS"/>
        </w:rPr>
        <w:t>огрев</w:t>
      </w:r>
      <w:proofErr w:type="gramEnd"/>
      <w:r w:rsidR="00D5383C">
        <w:rPr>
          <w:rFonts w:ascii="Times New Roman" w:eastAsia="Times New Roman" w:hAnsi="Times New Roman" w:cs="Times New Roman"/>
          <w:sz w:val="24"/>
          <w:szCs w:val="24"/>
          <w:lang w:eastAsia="sr-Latn-CS"/>
        </w:rPr>
        <w:t xml:space="preserve"> за грејну сезону 2020/2021</w:t>
      </w:r>
      <w:r w:rsidRPr="000B2F95">
        <w:rPr>
          <w:rFonts w:ascii="Times New Roman" w:eastAsia="Times New Roman" w:hAnsi="Times New Roman" w:cs="Times New Roman"/>
          <w:sz w:val="24"/>
          <w:szCs w:val="24"/>
          <w:lang w:eastAsia="sr-Latn-CS"/>
        </w:rPr>
        <w:t>.</w:t>
      </w:r>
      <w:r w:rsidR="005C7ADE">
        <w:rPr>
          <w:rFonts w:ascii="Times New Roman" w:eastAsia="Times New Roman" w:hAnsi="Times New Roman" w:cs="Times New Roman"/>
          <w:sz w:val="24"/>
          <w:szCs w:val="24"/>
          <w:lang w:val="ru-RU" w:eastAsia="sr-Latn-CS"/>
        </w:rPr>
        <w:t xml:space="preserve"> </w:t>
      </w:r>
      <w:r w:rsidRPr="000B2F95">
        <w:rPr>
          <w:rFonts w:ascii="Times New Roman" w:eastAsia="Times New Roman" w:hAnsi="Times New Roman" w:cs="Times New Roman"/>
          <w:sz w:val="24"/>
          <w:szCs w:val="24"/>
          <w:lang w:val="ru-RU" w:eastAsia="sr-Latn-CS"/>
        </w:rPr>
        <w:t>године.</w:t>
      </w:r>
    </w:p>
    <w:p w:rsidR="002221E1" w:rsidRPr="000B2F95" w:rsidRDefault="002221E1" w:rsidP="005C7ADE">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sz w:val="24"/>
          <w:szCs w:val="24"/>
          <w:lang w:val="ru-RU" w:eastAsia="sr-Latn-CS"/>
        </w:rPr>
        <w:t xml:space="preserve">Назив и ознака из општег речника набавке:  </w:t>
      </w:r>
      <w:r w:rsidRPr="000B2F95">
        <w:rPr>
          <w:rFonts w:ascii="Times New Roman" w:eastAsia="Times New Roman" w:hAnsi="Times New Roman" w:cs="Times New Roman"/>
          <w:sz w:val="24"/>
          <w:szCs w:val="24"/>
          <w:lang w:eastAsia="sr-Latn-CS"/>
        </w:rPr>
        <w:t>угаљ</w:t>
      </w:r>
      <w:r w:rsidRPr="000B2F95">
        <w:rPr>
          <w:rFonts w:ascii="Times New Roman" w:eastAsia="Times New Roman" w:hAnsi="Times New Roman" w:cs="Times New Roman"/>
          <w:sz w:val="24"/>
          <w:szCs w:val="24"/>
          <w:lang w:val="ru-RU" w:eastAsia="sr-Latn-CS"/>
        </w:rPr>
        <w:t xml:space="preserve"> – 09111100, </w:t>
      </w:r>
      <w:r w:rsidRPr="000B2F95">
        <w:rPr>
          <w:rFonts w:ascii="Times New Roman" w:eastAsia="Times New Roman" w:hAnsi="Times New Roman" w:cs="Times New Roman"/>
          <w:sz w:val="24"/>
          <w:szCs w:val="24"/>
          <w:lang w:eastAsia="sr-Latn-CS"/>
        </w:rPr>
        <w:t xml:space="preserve">дрво за огрев </w:t>
      </w:r>
      <w:r w:rsidRPr="000B2F95">
        <w:rPr>
          <w:rFonts w:ascii="Times New Roman" w:eastAsia="Times New Roman" w:hAnsi="Times New Roman" w:cs="Times New Roman"/>
          <w:sz w:val="24"/>
          <w:szCs w:val="24"/>
          <w:lang w:val="ru-RU" w:eastAsia="sr-Latn-CS"/>
        </w:rPr>
        <w:t xml:space="preserve">– 03413000.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sz w:val="24"/>
          <w:szCs w:val="24"/>
          <w:lang w:val="ru-RU" w:eastAsia="sr-Latn-CS"/>
        </w:rPr>
        <w:t xml:space="preserve">Набавка је обликована у </w:t>
      </w:r>
      <w:r w:rsidRPr="000B2F95">
        <w:rPr>
          <w:rFonts w:ascii="Times New Roman" w:eastAsia="Times New Roman" w:hAnsi="Times New Roman" w:cs="Times New Roman"/>
          <w:b/>
          <w:sz w:val="24"/>
          <w:szCs w:val="24"/>
          <w:u w:val="single"/>
          <w:lang w:eastAsia="sr-Latn-CS"/>
        </w:rPr>
        <w:t>две</w:t>
      </w:r>
      <w:r w:rsidRPr="000B2F95">
        <w:rPr>
          <w:rFonts w:ascii="Times New Roman" w:eastAsia="Times New Roman" w:hAnsi="Times New Roman" w:cs="Times New Roman"/>
          <w:b/>
          <w:sz w:val="24"/>
          <w:szCs w:val="24"/>
          <w:u w:val="single"/>
          <w:lang w:val="ru-RU" w:eastAsia="sr-Latn-CS"/>
        </w:rPr>
        <w:t xml:space="preserve"> партије</w:t>
      </w:r>
      <w:r w:rsidRPr="000B2F95">
        <w:rPr>
          <w:rFonts w:ascii="Times New Roman" w:eastAsia="Times New Roman" w:hAnsi="Times New Roman" w:cs="Times New Roman"/>
          <w:sz w:val="24"/>
          <w:szCs w:val="24"/>
          <w:lang w:val="ru-RU" w:eastAsia="sr-Latn-CS"/>
        </w:rPr>
        <w:t xml:space="preserve"> и то:</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b/>
          <w:sz w:val="24"/>
          <w:szCs w:val="24"/>
          <w:lang w:val="ru-RU" w:eastAsia="sr-Latn-CS"/>
        </w:rPr>
        <w:t>Партија 1</w:t>
      </w:r>
      <w:r w:rsidRPr="000B2F95">
        <w:rPr>
          <w:rFonts w:ascii="Times New Roman" w:eastAsia="Times New Roman" w:hAnsi="Times New Roman" w:cs="Times New Roman"/>
          <w:sz w:val="24"/>
          <w:szCs w:val="24"/>
          <w:lang w:val="ru-RU" w:eastAsia="sr-Latn-CS"/>
        </w:rPr>
        <w:t xml:space="preserve"> –  </w:t>
      </w:r>
      <w:r>
        <w:rPr>
          <w:rFonts w:ascii="Times New Roman" w:eastAsia="Times New Roman" w:hAnsi="Times New Roman" w:cs="Times New Roman"/>
          <w:sz w:val="24"/>
          <w:szCs w:val="24"/>
          <w:lang w:eastAsia="sr-Latn-CS"/>
        </w:rPr>
        <w:t>дрва</w:t>
      </w:r>
      <w:r w:rsidRPr="000B2F95">
        <w:rPr>
          <w:rFonts w:ascii="Times New Roman" w:eastAsia="Times New Roman" w:hAnsi="Times New Roman" w:cs="Times New Roman"/>
          <w:sz w:val="24"/>
          <w:szCs w:val="24"/>
          <w:lang w:eastAsia="sr-Latn-CS"/>
        </w:rPr>
        <w:t xml:space="preserve"> - </w:t>
      </w:r>
      <w:r w:rsidRPr="000B2F95">
        <w:rPr>
          <w:rFonts w:ascii="Times New Roman" w:eastAsia="Times New Roman" w:hAnsi="Times New Roman" w:cs="Times New Roman"/>
          <w:sz w:val="24"/>
          <w:szCs w:val="24"/>
          <w:lang w:val="ru-RU" w:eastAsia="sr-Latn-CS"/>
        </w:rPr>
        <w:t xml:space="preserve"> О</w:t>
      </w:r>
      <w:r w:rsidRPr="000B2F95">
        <w:rPr>
          <w:rFonts w:ascii="Times New Roman" w:eastAsia="Times New Roman" w:hAnsi="Times New Roman" w:cs="Times New Roman"/>
          <w:sz w:val="24"/>
          <w:szCs w:val="24"/>
          <w:lang w:eastAsia="sr-Latn-CS"/>
        </w:rPr>
        <w:t>Р</w:t>
      </w:r>
      <w:r w:rsidRPr="000B2F95">
        <w:rPr>
          <w:rFonts w:ascii="Times New Roman" w:eastAsia="Times New Roman" w:hAnsi="Times New Roman" w:cs="Times New Roman"/>
          <w:sz w:val="24"/>
          <w:szCs w:val="24"/>
          <w:lang w:val="ru-RU" w:eastAsia="sr-Latn-CS"/>
        </w:rPr>
        <w:t>Н партије 03413000</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r w:rsidRPr="000B2F95">
        <w:rPr>
          <w:rFonts w:ascii="Times New Roman" w:eastAsia="Times New Roman" w:hAnsi="Times New Roman" w:cs="Times New Roman"/>
          <w:b/>
          <w:sz w:val="24"/>
          <w:szCs w:val="24"/>
          <w:lang w:val="ru-RU" w:eastAsia="sr-Latn-CS"/>
        </w:rPr>
        <w:t>Партија 2</w:t>
      </w:r>
      <w:r w:rsidRPr="000B2F95">
        <w:rPr>
          <w:rFonts w:ascii="Times New Roman" w:eastAsia="Times New Roman" w:hAnsi="Times New Roman" w:cs="Times New Roman"/>
          <w:sz w:val="24"/>
          <w:szCs w:val="24"/>
          <w:lang w:val="ru-RU" w:eastAsia="sr-Latn-CS"/>
        </w:rPr>
        <w:t xml:space="preserve"> </w:t>
      </w:r>
      <w:r w:rsidRPr="000B2F95">
        <w:rPr>
          <w:rFonts w:ascii="Times New Roman" w:eastAsia="Times New Roman" w:hAnsi="Times New Roman" w:cs="Times New Roman"/>
          <w:sz w:val="24"/>
          <w:szCs w:val="24"/>
          <w:lang w:eastAsia="sr-Latn-CS"/>
        </w:rPr>
        <w:t>–</w:t>
      </w:r>
      <w:r w:rsidRPr="000B2F95">
        <w:rPr>
          <w:rFonts w:ascii="Times New Roman" w:eastAsia="Times New Roman" w:hAnsi="Times New Roman" w:cs="Times New Roman"/>
          <w:sz w:val="24"/>
          <w:szCs w:val="24"/>
          <w:lang w:val="ru-RU" w:eastAsia="sr-Latn-CS"/>
        </w:rPr>
        <w:t xml:space="preserve"> </w:t>
      </w:r>
      <w:r w:rsidRPr="000B2F95">
        <w:rPr>
          <w:rFonts w:ascii="Times New Roman" w:eastAsia="Times New Roman" w:hAnsi="Times New Roman" w:cs="Times New Roman"/>
          <w:sz w:val="24"/>
          <w:szCs w:val="24"/>
          <w:lang w:eastAsia="sr-Latn-CS"/>
        </w:rPr>
        <w:t>угаљ</w:t>
      </w:r>
      <w:r w:rsidRPr="000B2F95">
        <w:rPr>
          <w:rFonts w:ascii="Times New Roman" w:eastAsia="Times New Roman" w:hAnsi="Times New Roman" w:cs="Times New Roman"/>
          <w:sz w:val="24"/>
          <w:szCs w:val="24"/>
          <w:lang w:val="ru-RU" w:eastAsia="sr-Latn-CS"/>
        </w:rPr>
        <w:t xml:space="preserve"> </w:t>
      </w:r>
      <w:r w:rsidRPr="000B2F95">
        <w:rPr>
          <w:rFonts w:ascii="Times New Roman" w:eastAsia="Times New Roman" w:hAnsi="Times New Roman" w:cs="Times New Roman"/>
          <w:sz w:val="24"/>
          <w:szCs w:val="24"/>
          <w:lang w:eastAsia="sr-Latn-CS"/>
        </w:rPr>
        <w:t>-</w:t>
      </w:r>
      <w:r w:rsidRPr="000B2F95">
        <w:rPr>
          <w:rFonts w:ascii="Times New Roman" w:eastAsia="Times New Roman" w:hAnsi="Times New Roman" w:cs="Times New Roman"/>
          <w:sz w:val="24"/>
          <w:szCs w:val="24"/>
          <w:lang w:val="ru-RU" w:eastAsia="sr-Latn-CS"/>
        </w:rPr>
        <w:t xml:space="preserve">  О</w:t>
      </w:r>
      <w:r w:rsidRPr="000B2F95">
        <w:rPr>
          <w:rFonts w:ascii="Times New Roman" w:eastAsia="Times New Roman" w:hAnsi="Times New Roman" w:cs="Times New Roman"/>
          <w:sz w:val="24"/>
          <w:szCs w:val="24"/>
          <w:lang w:eastAsia="sr-Latn-CS"/>
        </w:rPr>
        <w:t>Р</w:t>
      </w:r>
      <w:r w:rsidRPr="000B2F95">
        <w:rPr>
          <w:rFonts w:ascii="Times New Roman" w:eastAsia="Times New Roman" w:hAnsi="Times New Roman" w:cs="Times New Roman"/>
          <w:sz w:val="24"/>
          <w:szCs w:val="24"/>
          <w:lang w:val="ru-RU" w:eastAsia="sr-Latn-CS"/>
        </w:rPr>
        <w:t>Н партије 09111100</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sz w:val="23"/>
          <w:szCs w:val="23"/>
          <w:lang w:eastAsia="sr-Latn-CS"/>
        </w:rPr>
      </w:pPr>
      <w:r w:rsidRPr="000B2F95">
        <w:rPr>
          <w:rFonts w:ascii="Times New Roman" w:eastAsia="Times New Roman" w:hAnsi="Times New Roman" w:cs="Times New Roman"/>
          <w:sz w:val="23"/>
          <w:szCs w:val="23"/>
          <w:lang w:val="ru-RU" w:eastAsia="sr-Latn-CS"/>
        </w:rPr>
        <w:t>4</w:t>
      </w:r>
      <w:r w:rsidRPr="000B2F95">
        <w:rPr>
          <w:rFonts w:ascii="Times New Roman" w:eastAsia="Times New Roman" w:hAnsi="Times New Roman" w:cs="Times New Roman"/>
          <w:sz w:val="23"/>
          <w:szCs w:val="23"/>
          <w:lang w:eastAsia="sr-Latn-CS"/>
        </w:rPr>
        <w:t>.</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3"/>
          <w:szCs w:val="23"/>
          <w:lang w:val="ru-RU"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sz w:val="28"/>
          <w:szCs w:val="28"/>
          <w:u w:val="single"/>
          <w:lang w:eastAsia="sr-Latn-CS"/>
        </w:rPr>
      </w:pPr>
      <w:proofErr w:type="gramStart"/>
      <w:r w:rsidRPr="000B2F95">
        <w:rPr>
          <w:rFonts w:ascii="Times New Roman" w:eastAsia="Times New Roman" w:hAnsi="Times New Roman" w:cs="Times New Roman"/>
          <w:b/>
          <w:sz w:val="28"/>
          <w:szCs w:val="28"/>
          <w:u w:val="single"/>
          <w:lang w:eastAsia="sr-Latn-CS"/>
        </w:rPr>
        <w:lastRenderedPageBreak/>
        <w:t>III</w:t>
      </w:r>
      <w:r w:rsidRPr="000B2F95">
        <w:rPr>
          <w:rFonts w:ascii="Times New Roman" w:eastAsia="Times New Roman" w:hAnsi="Times New Roman" w:cs="Times New Roman"/>
          <w:b/>
          <w:sz w:val="28"/>
          <w:szCs w:val="28"/>
          <w:u w:val="single"/>
          <w:lang w:val="sr-Cyrl-CS" w:eastAsia="sr-Latn-CS"/>
        </w:rPr>
        <w:t xml:space="preserve"> ВРСТА, ТЕХНИЧКЕ КАРАКТЕРИСТИКЕ, КВАЛИТЕТ, КОЛИЧИНА И ОПИС ДОБАРА, НАЧИН СПРОВОЂЕЊА КОНТРОЛЕ И ОБЕЗБЕЂИВАЊА ГАРАНЦИЈЕ КВАЛИТЕТА, РОК </w:t>
      </w:r>
      <w:r w:rsidRPr="000B2F95">
        <w:rPr>
          <w:rFonts w:ascii="Times New Roman" w:eastAsia="Times New Roman" w:hAnsi="Times New Roman" w:cs="Times New Roman"/>
          <w:b/>
          <w:sz w:val="28"/>
          <w:szCs w:val="28"/>
          <w:u w:val="single"/>
          <w:lang w:eastAsia="sr-Latn-CS"/>
        </w:rPr>
        <w:t>ИЗВРШЕЊА, МЕСТО ИЗВРШЕЊА ИЛИ ИСПОРУКЕ ДОБАРА, ЕВЕНТУАЛНЕ ДОДАТНЕ УСЛУГЕ И СЛ.</w:t>
      </w:r>
      <w:proofErr w:type="gramEnd"/>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sz w:val="23"/>
          <w:szCs w:val="23"/>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0B2F95">
        <w:rPr>
          <w:rFonts w:ascii="Times New Roman" w:eastAsia="Times New Roman" w:hAnsi="Times New Roman" w:cs="Times New Roman"/>
          <w:sz w:val="24"/>
          <w:szCs w:val="24"/>
          <w:lang w:val="ru-RU" w:eastAsia="sr-Latn-CS"/>
        </w:rPr>
        <w:t>Предметна јавна набавка је обликован</w:t>
      </w:r>
      <w:r w:rsidRPr="000B2F95">
        <w:rPr>
          <w:rFonts w:ascii="Times New Roman" w:eastAsia="Times New Roman" w:hAnsi="Times New Roman" w:cs="Times New Roman"/>
          <w:sz w:val="24"/>
          <w:szCs w:val="24"/>
          <w:lang w:eastAsia="sr-Latn-CS"/>
        </w:rPr>
        <w:t>а</w:t>
      </w:r>
      <w:r w:rsidRPr="000B2F95">
        <w:rPr>
          <w:rFonts w:ascii="Times New Roman" w:eastAsia="Times New Roman" w:hAnsi="Times New Roman" w:cs="Times New Roman"/>
          <w:sz w:val="24"/>
          <w:szCs w:val="24"/>
          <w:lang w:val="ru-RU" w:eastAsia="sr-Latn-CS"/>
        </w:rPr>
        <w:t xml:space="preserve"> </w:t>
      </w:r>
      <w:r w:rsidRPr="000B2F95">
        <w:rPr>
          <w:rFonts w:ascii="Times New Roman" w:eastAsia="Times New Roman" w:hAnsi="Times New Roman" w:cs="Times New Roman"/>
          <w:sz w:val="24"/>
          <w:szCs w:val="24"/>
          <w:lang w:eastAsia="sr-Latn-CS"/>
        </w:rPr>
        <w:t>у две партије</w:t>
      </w:r>
      <w:r w:rsidRPr="000B2F95">
        <w:rPr>
          <w:rFonts w:ascii="Times New Roman" w:eastAsia="Times New Roman" w:hAnsi="Times New Roman" w:cs="Times New Roman"/>
          <w:sz w:val="24"/>
          <w:szCs w:val="24"/>
          <w:lang w:val="ru-RU" w:eastAsia="sr-Latn-CS"/>
        </w:rPr>
        <w:t xml:space="preserve"> и то: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sz w:val="24"/>
          <w:szCs w:val="24"/>
          <w:lang w:val="ru-RU" w:eastAsia="sr-Latn-CS"/>
        </w:rPr>
        <w:t xml:space="preserve">- </w:t>
      </w:r>
      <w:r w:rsidRPr="000B2F95">
        <w:rPr>
          <w:rFonts w:ascii="Times New Roman" w:eastAsia="Times New Roman" w:hAnsi="Times New Roman" w:cs="Times New Roman"/>
          <w:b/>
          <w:sz w:val="24"/>
          <w:szCs w:val="24"/>
          <w:lang w:val="ru-RU" w:eastAsia="sr-Latn-CS"/>
        </w:rPr>
        <w:t>Партија 1</w:t>
      </w:r>
      <w:r w:rsidRPr="000B2F95">
        <w:rPr>
          <w:rFonts w:ascii="Times New Roman" w:eastAsia="Times New Roman" w:hAnsi="Times New Roman" w:cs="Times New Roman"/>
          <w:sz w:val="24"/>
          <w:szCs w:val="24"/>
          <w:lang w:val="ru-RU" w:eastAsia="sr-Latn-CS"/>
        </w:rPr>
        <w:t xml:space="preserve"> – </w:t>
      </w:r>
      <w:r>
        <w:rPr>
          <w:rFonts w:ascii="Times New Roman" w:eastAsia="Times New Roman" w:hAnsi="Times New Roman" w:cs="Times New Roman"/>
          <w:sz w:val="24"/>
          <w:szCs w:val="24"/>
          <w:lang w:eastAsia="sr-Latn-CS"/>
        </w:rPr>
        <w:t>дрва</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sz w:val="24"/>
          <w:szCs w:val="24"/>
          <w:lang w:val="sr-Cyrl-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5843"/>
        <w:gridCol w:w="1795"/>
        <w:gridCol w:w="1617"/>
        <w:gridCol w:w="75"/>
      </w:tblGrid>
      <w:tr w:rsidR="002221E1" w:rsidRPr="000B2F95" w:rsidTr="00981C22">
        <w:trPr>
          <w:gridAfter w:val="1"/>
          <w:wAfter w:w="75" w:type="dxa"/>
        </w:trPr>
        <w:tc>
          <w:tcPr>
            <w:tcW w:w="532"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1504D3">
              <w:rPr>
                <w:rFonts w:ascii="Times New Roman" w:eastAsia="Calibri" w:hAnsi="Times New Roman" w:cs="Times New Roman"/>
                <w:color w:val="000000"/>
                <w:sz w:val="24"/>
                <w:szCs w:val="24"/>
                <w:lang w:val="sr-Cyrl-CS" w:eastAsia="sr-Latn-CS"/>
              </w:rPr>
              <w:t>Р. бр.</w:t>
            </w:r>
          </w:p>
        </w:tc>
        <w:tc>
          <w:tcPr>
            <w:tcW w:w="5843"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1504D3">
              <w:rPr>
                <w:rFonts w:ascii="Times New Roman" w:eastAsia="Calibri" w:hAnsi="Times New Roman" w:cs="Times New Roman"/>
                <w:color w:val="000000"/>
                <w:sz w:val="24"/>
                <w:szCs w:val="24"/>
                <w:lang w:val="sr-Cyrl-CS" w:eastAsia="sr-Latn-CS"/>
              </w:rPr>
              <w:t xml:space="preserve">          Врста </w:t>
            </w:r>
            <w:r w:rsidRPr="001504D3">
              <w:rPr>
                <w:rFonts w:ascii="Times New Roman" w:eastAsia="Calibri" w:hAnsi="Times New Roman" w:cs="Times New Roman"/>
                <w:color w:val="000000"/>
                <w:sz w:val="24"/>
                <w:szCs w:val="24"/>
                <w:lang w:eastAsia="sr-Latn-CS"/>
              </w:rPr>
              <w:t>дрвета</w:t>
            </w:r>
          </w:p>
        </w:tc>
        <w:tc>
          <w:tcPr>
            <w:tcW w:w="1795"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1504D3">
              <w:rPr>
                <w:rFonts w:ascii="Times New Roman" w:eastAsia="Calibri" w:hAnsi="Times New Roman" w:cs="Times New Roman"/>
                <w:color w:val="000000"/>
                <w:sz w:val="24"/>
                <w:szCs w:val="24"/>
                <w:lang w:val="sr-Cyrl-CS" w:eastAsia="sr-Latn-CS"/>
              </w:rPr>
              <w:t>Јединица мере</w:t>
            </w:r>
          </w:p>
        </w:tc>
        <w:tc>
          <w:tcPr>
            <w:tcW w:w="1617"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1504D3">
              <w:rPr>
                <w:rFonts w:ascii="Times New Roman" w:eastAsia="Calibri" w:hAnsi="Times New Roman" w:cs="Times New Roman"/>
                <w:color w:val="000000"/>
                <w:sz w:val="24"/>
                <w:szCs w:val="24"/>
                <w:lang w:val="sr-Cyrl-CS" w:eastAsia="sr-Latn-CS"/>
              </w:rPr>
              <w:t>Количина</w:t>
            </w:r>
          </w:p>
        </w:tc>
      </w:tr>
      <w:tr w:rsidR="002221E1" w:rsidRPr="000B2F95" w:rsidTr="00981C22">
        <w:tc>
          <w:tcPr>
            <w:tcW w:w="9862" w:type="dxa"/>
            <w:gridSpan w:val="5"/>
            <w:shd w:val="clear" w:color="auto" w:fill="auto"/>
          </w:tcPr>
          <w:p w:rsidR="002221E1" w:rsidRPr="001504D3" w:rsidRDefault="002221E1" w:rsidP="00981C22">
            <w:pPr>
              <w:widowControl w:val="0"/>
              <w:autoSpaceDE w:val="0"/>
              <w:autoSpaceDN w:val="0"/>
              <w:adjustRightInd w:val="0"/>
              <w:spacing w:before="44" w:line="276" w:lineRule="exact"/>
              <w:rPr>
                <w:rFonts w:ascii="Times New Roman" w:eastAsia="Times New Roman" w:hAnsi="Times New Roman" w:cs="Times New Roman"/>
                <w:color w:val="000000"/>
                <w:spacing w:val="-3"/>
                <w:lang w:val="sr-Cyrl-CS"/>
              </w:rPr>
            </w:pPr>
            <w:r w:rsidRPr="001504D3">
              <w:rPr>
                <w:rFonts w:ascii="Times New Roman" w:eastAsia="Calibri" w:hAnsi="Times New Roman" w:cs="Times New Roman"/>
                <w:b/>
                <w:color w:val="000000"/>
                <w:sz w:val="24"/>
                <w:szCs w:val="24"/>
                <w:lang w:val="sr-Cyrl-CS" w:eastAsia="sr-Latn-CS"/>
              </w:rPr>
              <w:t xml:space="preserve">    </w:t>
            </w:r>
            <w:r w:rsidRPr="001504D3">
              <w:rPr>
                <w:rFonts w:ascii="Times New Roman" w:eastAsia="Times New Roman" w:hAnsi="Times New Roman" w:cs="Times New Roman"/>
                <w:b/>
                <w:sz w:val="24"/>
                <w:szCs w:val="24"/>
                <w:lang w:eastAsia="sr-Latn-CS"/>
              </w:rPr>
              <w:t>Огревно дрво тврдих лишћара</w:t>
            </w:r>
            <w:r w:rsidRPr="001504D3">
              <w:rPr>
                <w:rFonts w:ascii="Times New Roman" w:eastAsia="Calibri" w:hAnsi="Times New Roman" w:cs="Times New Roman"/>
                <w:b/>
                <w:color w:val="000000"/>
                <w:sz w:val="24"/>
                <w:szCs w:val="24"/>
                <w:lang w:val="sr-Cyrl-CS" w:eastAsia="sr-Latn-CS"/>
              </w:rPr>
              <w:t xml:space="preserve"> – буква или храст или цер или мешано-буква, храст и цер,</w:t>
            </w:r>
            <w:r w:rsidRPr="001504D3">
              <w:rPr>
                <w:rFonts w:ascii="Times New Roman" w:eastAsia="Times New Roman" w:hAnsi="Times New Roman" w:cs="Times New Roman"/>
                <w:color w:val="000000"/>
                <w:spacing w:val="-3"/>
                <w:lang w:val="sr-Cyrl-CS"/>
              </w:rPr>
              <w:t xml:space="preserve"> </w:t>
            </w:r>
            <w:r w:rsidRPr="001504D3">
              <w:rPr>
                <w:rFonts w:ascii="Times New Roman" w:eastAsia="Times New Roman" w:hAnsi="Times New Roman" w:cs="Times New Roman"/>
                <w:b/>
                <w:color w:val="000000"/>
                <w:spacing w:val="-3"/>
                <w:sz w:val="24"/>
                <w:szCs w:val="24"/>
                <w:lang w:val="sr-Cyrl-CS"/>
              </w:rPr>
              <w:t xml:space="preserve">облице и цепанице дужине 1 метар +/- 5 цм, облице пречника од </w:t>
            </w:r>
            <w:r w:rsidRPr="001504D3">
              <w:rPr>
                <w:rFonts w:ascii="Times New Roman" w:eastAsia="Times New Roman" w:hAnsi="Times New Roman" w:cs="Times New Roman"/>
                <w:b/>
                <w:color w:val="000000"/>
                <w:spacing w:val="-3"/>
                <w:sz w:val="24"/>
                <w:szCs w:val="24"/>
              </w:rPr>
              <w:t>15</w:t>
            </w:r>
            <w:r w:rsidRPr="001504D3">
              <w:rPr>
                <w:rFonts w:ascii="Times New Roman" w:eastAsia="Times New Roman" w:hAnsi="Times New Roman" w:cs="Times New Roman"/>
                <w:b/>
                <w:color w:val="000000"/>
                <w:spacing w:val="-3"/>
                <w:sz w:val="24"/>
                <w:szCs w:val="24"/>
                <w:lang w:val="sr-Cyrl-CS"/>
              </w:rPr>
              <w:t>-</w:t>
            </w:r>
            <w:r w:rsidRPr="001504D3">
              <w:rPr>
                <w:rFonts w:ascii="Times New Roman" w:eastAsia="Times New Roman" w:hAnsi="Times New Roman" w:cs="Times New Roman"/>
                <w:b/>
                <w:color w:val="000000"/>
                <w:spacing w:val="-3"/>
                <w:sz w:val="24"/>
                <w:szCs w:val="24"/>
              </w:rPr>
              <w:t>3</w:t>
            </w:r>
            <w:r w:rsidRPr="001504D3">
              <w:rPr>
                <w:rFonts w:ascii="Times New Roman" w:eastAsia="Times New Roman" w:hAnsi="Times New Roman" w:cs="Times New Roman"/>
                <w:b/>
                <w:color w:val="000000"/>
                <w:spacing w:val="-3"/>
                <w:sz w:val="24"/>
                <w:szCs w:val="24"/>
                <w:lang w:val="sr-Cyrl-CS"/>
              </w:rPr>
              <w:t xml:space="preserve">0 цм, а цепанице тетиве лука од </w:t>
            </w:r>
            <w:r w:rsidRPr="001504D3">
              <w:rPr>
                <w:rFonts w:ascii="Times New Roman" w:eastAsia="Times New Roman" w:hAnsi="Times New Roman" w:cs="Times New Roman"/>
                <w:b/>
                <w:color w:val="000000"/>
                <w:spacing w:val="-3"/>
                <w:sz w:val="24"/>
                <w:szCs w:val="24"/>
              </w:rPr>
              <w:t>15</w:t>
            </w:r>
            <w:r w:rsidRPr="001504D3">
              <w:rPr>
                <w:rFonts w:ascii="Times New Roman" w:eastAsia="Times New Roman" w:hAnsi="Times New Roman" w:cs="Times New Roman"/>
                <w:b/>
                <w:color w:val="000000"/>
                <w:spacing w:val="-3"/>
                <w:sz w:val="24"/>
                <w:szCs w:val="24"/>
                <w:lang w:val="sr-Cyrl-CS"/>
              </w:rPr>
              <w:t>-</w:t>
            </w:r>
            <w:r w:rsidRPr="001504D3">
              <w:rPr>
                <w:rFonts w:ascii="Times New Roman" w:eastAsia="Times New Roman" w:hAnsi="Times New Roman" w:cs="Times New Roman"/>
                <w:b/>
                <w:color w:val="000000"/>
                <w:spacing w:val="-3"/>
                <w:sz w:val="24"/>
                <w:szCs w:val="24"/>
              </w:rPr>
              <w:t>3</w:t>
            </w:r>
            <w:r w:rsidRPr="001504D3">
              <w:rPr>
                <w:rFonts w:ascii="Times New Roman" w:eastAsia="Times New Roman" w:hAnsi="Times New Roman" w:cs="Times New Roman"/>
                <w:b/>
                <w:color w:val="000000"/>
                <w:spacing w:val="-3"/>
                <w:sz w:val="24"/>
                <w:szCs w:val="24"/>
                <w:lang w:val="sr-Cyrl-CS"/>
              </w:rPr>
              <w:t>0 цм</w:t>
            </w:r>
            <w:r w:rsidRPr="001504D3">
              <w:rPr>
                <w:rFonts w:ascii="Times New Roman" w:eastAsia="Calibri" w:hAnsi="Times New Roman" w:cs="Times New Roman"/>
                <w:b/>
                <w:color w:val="000000"/>
                <w:sz w:val="24"/>
                <w:szCs w:val="24"/>
                <w:lang w:val="sr-Cyrl-CS" w:eastAsia="sr-Latn-CS"/>
              </w:rPr>
              <w:t xml:space="preserve"> ,  </w:t>
            </w:r>
            <w:r w:rsidRPr="001504D3">
              <w:rPr>
                <w:rFonts w:ascii="Times New Roman" w:eastAsia="Calibri" w:hAnsi="Times New Roman" w:cs="Times New Roman"/>
                <w:b/>
                <w:color w:val="000000"/>
                <w:sz w:val="24"/>
                <w:szCs w:val="24"/>
                <w:lang w:eastAsia="sr-Latn-CS"/>
              </w:rPr>
              <w:t>са</w:t>
            </w:r>
            <w:r w:rsidRPr="001504D3">
              <w:rPr>
                <w:rFonts w:ascii="Times New Roman" w:eastAsia="Calibri" w:hAnsi="Times New Roman" w:cs="Times New Roman"/>
                <w:b/>
                <w:color w:val="000000"/>
                <w:sz w:val="24"/>
                <w:szCs w:val="24"/>
                <w:lang w:val="sr-Cyrl-CS" w:eastAsia="sr-Latn-CS"/>
              </w:rPr>
              <w:t xml:space="preserve"> </w:t>
            </w:r>
            <w:r w:rsidRPr="001504D3">
              <w:rPr>
                <w:rFonts w:ascii="Times New Roman" w:eastAsia="Calibri" w:hAnsi="Times New Roman" w:cs="Times New Roman"/>
                <w:b/>
                <w:color w:val="000000"/>
                <w:sz w:val="24"/>
                <w:szCs w:val="24"/>
                <w:lang w:eastAsia="sr-Latn-CS"/>
              </w:rPr>
              <w:t>сечењем, цепањем (од 30-50цм по захтеву наручиоца),</w:t>
            </w:r>
            <w:r w:rsidRPr="001504D3">
              <w:rPr>
                <w:rFonts w:ascii="Times New Roman" w:eastAsia="Calibri" w:hAnsi="Times New Roman" w:cs="Times New Roman"/>
                <w:b/>
                <w:color w:val="000000"/>
                <w:sz w:val="24"/>
                <w:szCs w:val="24"/>
                <w:lang w:val="sr-Cyrl-CS" w:eastAsia="sr-Latn-CS"/>
              </w:rPr>
              <w:t xml:space="preserve">  </w:t>
            </w:r>
            <w:r w:rsidRPr="001504D3">
              <w:rPr>
                <w:rFonts w:ascii="Times New Roman" w:eastAsia="Calibri" w:hAnsi="Times New Roman" w:cs="Times New Roman"/>
                <w:b/>
                <w:color w:val="000000"/>
                <w:sz w:val="24"/>
                <w:szCs w:val="24"/>
                <w:lang w:eastAsia="sr-Latn-CS"/>
              </w:rPr>
              <w:t>утоваром, превозом</w:t>
            </w:r>
            <w:r w:rsidRPr="001504D3">
              <w:rPr>
                <w:rFonts w:ascii="Times New Roman" w:eastAsia="Calibri" w:hAnsi="Times New Roman" w:cs="Times New Roman"/>
                <w:b/>
                <w:color w:val="000000"/>
                <w:sz w:val="24"/>
                <w:szCs w:val="24"/>
                <w:lang w:val="sr-Cyrl-CS" w:eastAsia="sr-Latn-CS"/>
              </w:rPr>
              <w:t xml:space="preserve"> и истоваром до места наруџбине - одредишта</w:t>
            </w:r>
            <w:r w:rsidRPr="001504D3">
              <w:rPr>
                <w:rFonts w:ascii="Times New Roman" w:eastAsia="Calibri" w:hAnsi="Times New Roman" w:cs="Times New Roman"/>
                <w:b/>
                <w:color w:val="000000"/>
                <w:sz w:val="24"/>
                <w:szCs w:val="24"/>
                <w:lang w:eastAsia="sr-Latn-CS"/>
              </w:rPr>
              <w:t xml:space="preserve"> и то:</w:t>
            </w:r>
            <w:bookmarkStart w:id="0" w:name="_GoBack"/>
            <w:bookmarkEnd w:id="0"/>
          </w:p>
        </w:tc>
      </w:tr>
      <w:tr w:rsidR="002221E1" w:rsidRPr="000B2F95" w:rsidTr="00981C22">
        <w:trPr>
          <w:gridAfter w:val="1"/>
          <w:wAfter w:w="75" w:type="dxa"/>
        </w:trPr>
        <w:tc>
          <w:tcPr>
            <w:tcW w:w="532"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1504D3">
              <w:rPr>
                <w:rFonts w:ascii="Times New Roman" w:eastAsia="Calibri" w:hAnsi="Times New Roman" w:cs="Times New Roman"/>
                <w:color w:val="000000"/>
                <w:sz w:val="24"/>
                <w:szCs w:val="24"/>
                <w:lang w:val="sr-Cyrl-CS" w:eastAsia="sr-Latn-CS"/>
              </w:rPr>
              <w:t>1</w:t>
            </w:r>
          </w:p>
        </w:tc>
        <w:tc>
          <w:tcPr>
            <w:tcW w:w="5843"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1504D3">
              <w:rPr>
                <w:rFonts w:ascii="Times New Roman" w:eastAsia="Calibri" w:hAnsi="Times New Roman" w:cs="Times New Roman"/>
                <w:color w:val="000000"/>
                <w:sz w:val="24"/>
                <w:szCs w:val="24"/>
                <w:lang w:eastAsia="sr-Latn-CS"/>
              </w:rPr>
              <w:t>Топоница</w:t>
            </w:r>
          </w:p>
        </w:tc>
        <w:tc>
          <w:tcPr>
            <w:tcW w:w="1795"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1504D3">
              <w:rPr>
                <w:rFonts w:ascii="Times New Roman" w:eastAsia="Calibri" w:hAnsi="Times New Roman" w:cs="Times New Roman"/>
                <w:color w:val="000000"/>
                <w:sz w:val="24"/>
                <w:szCs w:val="24"/>
                <w:lang w:eastAsia="sr-Latn-CS"/>
              </w:rPr>
              <w:t>м3</w:t>
            </w:r>
          </w:p>
        </w:tc>
        <w:tc>
          <w:tcPr>
            <w:tcW w:w="1617"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themeColor="text1"/>
                <w:sz w:val="24"/>
                <w:szCs w:val="24"/>
                <w:lang w:eastAsia="sr-Latn-CS"/>
              </w:rPr>
            </w:pPr>
            <w:r w:rsidRPr="001504D3">
              <w:rPr>
                <w:rFonts w:ascii="Times New Roman" w:eastAsia="Calibri" w:hAnsi="Times New Roman" w:cs="Times New Roman"/>
                <w:color w:val="000000" w:themeColor="text1"/>
                <w:sz w:val="24"/>
                <w:szCs w:val="24"/>
                <w:lang w:eastAsia="sr-Latn-CS"/>
              </w:rPr>
              <w:t>20</w:t>
            </w:r>
          </w:p>
        </w:tc>
      </w:tr>
      <w:tr w:rsidR="002221E1" w:rsidRPr="000B2F95" w:rsidTr="00981C22">
        <w:trPr>
          <w:gridAfter w:val="1"/>
          <w:wAfter w:w="75" w:type="dxa"/>
        </w:trPr>
        <w:tc>
          <w:tcPr>
            <w:tcW w:w="532"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1504D3">
              <w:rPr>
                <w:rFonts w:ascii="Times New Roman" w:eastAsia="Calibri" w:hAnsi="Times New Roman" w:cs="Times New Roman"/>
                <w:color w:val="000000"/>
                <w:sz w:val="24"/>
                <w:szCs w:val="24"/>
                <w:lang w:val="sr-Cyrl-CS" w:eastAsia="sr-Latn-CS"/>
              </w:rPr>
              <w:t>2</w:t>
            </w:r>
          </w:p>
        </w:tc>
        <w:tc>
          <w:tcPr>
            <w:tcW w:w="5843"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1504D3">
              <w:rPr>
                <w:rFonts w:ascii="Times New Roman" w:eastAsia="Calibri" w:hAnsi="Times New Roman" w:cs="Times New Roman"/>
                <w:color w:val="000000"/>
                <w:sz w:val="24"/>
                <w:szCs w:val="24"/>
                <w:lang w:eastAsia="sr-Latn-CS"/>
              </w:rPr>
              <w:t>Велико Село</w:t>
            </w:r>
          </w:p>
        </w:tc>
        <w:tc>
          <w:tcPr>
            <w:tcW w:w="1795"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1504D3">
              <w:rPr>
                <w:rFonts w:ascii="Times New Roman" w:eastAsia="Calibri" w:hAnsi="Times New Roman" w:cs="Times New Roman"/>
                <w:color w:val="000000"/>
                <w:sz w:val="24"/>
                <w:szCs w:val="24"/>
                <w:lang w:eastAsia="sr-Latn-CS"/>
              </w:rPr>
              <w:t>м3</w:t>
            </w:r>
          </w:p>
        </w:tc>
        <w:tc>
          <w:tcPr>
            <w:tcW w:w="1617"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themeColor="text1"/>
                <w:sz w:val="24"/>
                <w:szCs w:val="24"/>
                <w:lang w:val="sr-Cyrl-CS" w:eastAsia="sr-Latn-CS"/>
              </w:rPr>
            </w:pPr>
            <w:r w:rsidRPr="001504D3">
              <w:rPr>
                <w:rFonts w:ascii="Times New Roman" w:eastAsia="Calibri" w:hAnsi="Times New Roman" w:cs="Times New Roman"/>
                <w:color w:val="000000" w:themeColor="text1"/>
                <w:sz w:val="24"/>
                <w:szCs w:val="24"/>
                <w:lang w:val="sr-Cyrl-CS" w:eastAsia="sr-Latn-CS"/>
              </w:rPr>
              <w:t>10</w:t>
            </w:r>
          </w:p>
        </w:tc>
      </w:tr>
      <w:tr w:rsidR="002221E1" w:rsidRPr="000B2F95" w:rsidTr="00981C22">
        <w:trPr>
          <w:gridAfter w:val="1"/>
          <w:wAfter w:w="75" w:type="dxa"/>
        </w:trPr>
        <w:tc>
          <w:tcPr>
            <w:tcW w:w="532"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p>
        </w:tc>
        <w:tc>
          <w:tcPr>
            <w:tcW w:w="5843"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1504D3">
              <w:rPr>
                <w:rFonts w:ascii="Times New Roman" w:eastAsia="Calibri" w:hAnsi="Times New Roman" w:cs="Times New Roman"/>
                <w:color w:val="000000"/>
                <w:sz w:val="24"/>
                <w:szCs w:val="24"/>
                <w:lang w:eastAsia="sr-Latn-CS"/>
              </w:rPr>
              <w:t>Укупно</w:t>
            </w:r>
          </w:p>
        </w:tc>
        <w:tc>
          <w:tcPr>
            <w:tcW w:w="1795" w:type="dxa"/>
            <w:shd w:val="clear" w:color="auto" w:fill="auto"/>
          </w:tcPr>
          <w:p w:rsidR="002221E1" w:rsidRPr="001504D3"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1504D3">
              <w:rPr>
                <w:rFonts w:ascii="Times New Roman" w:eastAsia="Calibri" w:hAnsi="Times New Roman" w:cs="Times New Roman"/>
                <w:color w:val="000000"/>
                <w:sz w:val="24"/>
                <w:szCs w:val="24"/>
                <w:lang w:eastAsia="sr-Latn-CS"/>
              </w:rPr>
              <w:t>м3</w:t>
            </w:r>
          </w:p>
        </w:tc>
        <w:tc>
          <w:tcPr>
            <w:tcW w:w="1617" w:type="dxa"/>
            <w:shd w:val="clear" w:color="auto" w:fill="auto"/>
          </w:tcPr>
          <w:p w:rsidR="002221E1" w:rsidRPr="001504D3" w:rsidRDefault="00473D9C"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1504D3">
              <w:rPr>
                <w:rFonts w:ascii="Times New Roman" w:eastAsia="Calibri" w:hAnsi="Times New Roman" w:cs="Times New Roman"/>
                <w:color w:val="000000"/>
                <w:sz w:val="24"/>
                <w:szCs w:val="24"/>
                <w:lang w:eastAsia="sr-Latn-CS"/>
              </w:rPr>
              <w:t>30</w:t>
            </w:r>
          </w:p>
        </w:tc>
      </w:tr>
    </w:tbl>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b/>
          <w:color w:val="000000"/>
          <w:sz w:val="24"/>
          <w:szCs w:val="24"/>
          <w:lang w:val="sr-Cyrl-CS" w:eastAsia="sr-Latn-CS"/>
        </w:rPr>
        <w:t>Рок испоруке</w:t>
      </w:r>
      <w:r w:rsidRPr="000B2F95">
        <w:rPr>
          <w:rFonts w:ascii="Times New Roman" w:eastAsia="Times New Roman" w:hAnsi="Times New Roman" w:cs="Times New Roman"/>
          <w:color w:val="000000"/>
          <w:sz w:val="24"/>
          <w:szCs w:val="24"/>
          <w:lang w:val="sr-Cyrl-CS" w:eastAsia="sr-Latn-CS"/>
        </w:rPr>
        <w:t xml:space="preserve">: по наруџбини наручиоца, а најкасније до </w:t>
      </w:r>
      <w:r>
        <w:rPr>
          <w:rFonts w:ascii="Times New Roman" w:eastAsia="Times New Roman" w:hAnsi="Times New Roman" w:cs="Times New Roman"/>
          <w:b/>
          <w:color w:val="000000"/>
          <w:sz w:val="24"/>
          <w:szCs w:val="24"/>
          <w:lang w:val="sr-Cyrl-CS" w:eastAsia="sr-Latn-CS"/>
        </w:rPr>
        <w:t>30.09.20</w:t>
      </w:r>
      <w:r w:rsidR="00D5383C">
        <w:rPr>
          <w:rFonts w:ascii="Times New Roman" w:eastAsia="Times New Roman" w:hAnsi="Times New Roman" w:cs="Times New Roman"/>
          <w:b/>
          <w:color w:val="000000"/>
          <w:sz w:val="24"/>
          <w:szCs w:val="24"/>
          <w:lang w:val="sr-Cyrl-CS" w:eastAsia="sr-Latn-CS"/>
        </w:rPr>
        <w:t>20</w:t>
      </w:r>
      <w:r w:rsidRPr="000B2F95">
        <w:rPr>
          <w:rFonts w:ascii="Times New Roman" w:eastAsia="Times New Roman" w:hAnsi="Times New Roman" w:cs="Times New Roman"/>
          <w:color w:val="000000"/>
          <w:sz w:val="24"/>
          <w:szCs w:val="24"/>
          <w:lang w:val="sr-Cyrl-CS" w:eastAsia="sr-Latn-CS"/>
        </w:rPr>
        <w:t>.године.</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b/>
          <w:color w:val="000000"/>
          <w:sz w:val="24"/>
          <w:szCs w:val="24"/>
          <w:lang w:val="sr-Cyrl-CS" w:eastAsia="sr-Latn-CS"/>
        </w:rPr>
        <w:t>Место испоруке</w:t>
      </w:r>
      <w:r w:rsidRPr="000B2F95">
        <w:rPr>
          <w:rFonts w:ascii="Times New Roman" w:eastAsia="Times New Roman" w:hAnsi="Times New Roman" w:cs="Times New Roman"/>
          <w:color w:val="000000"/>
          <w:sz w:val="24"/>
          <w:szCs w:val="24"/>
          <w:lang w:val="sr-Cyrl-CS" w:eastAsia="sr-Latn-CS"/>
        </w:rPr>
        <w:t>:</w:t>
      </w:r>
      <w:r w:rsidRPr="000B2F95">
        <w:rPr>
          <w:rFonts w:ascii="Times New Roman" w:eastAsia="Times New Roman" w:hAnsi="Times New Roman" w:cs="Times New Roman"/>
          <w:color w:val="000000"/>
          <w:sz w:val="24"/>
          <w:szCs w:val="24"/>
          <w:lang w:val="ru-RU" w:eastAsia="sr-Latn-CS"/>
        </w:rPr>
        <w:t xml:space="preserve"> магацин купца – са утоваром и истоваром до места наруџбине  – одредишта : школа у Топоници на терену школског дворишта и у издвојеним одељењима у ш</w:t>
      </w:r>
      <w:r w:rsidR="001504D3">
        <w:rPr>
          <w:rFonts w:ascii="Times New Roman" w:eastAsia="Times New Roman" w:hAnsi="Times New Roman" w:cs="Times New Roman"/>
          <w:color w:val="000000"/>
          <w:sz w:val="24"/>
          <w:szCs w:val="24"/>
          <w:lang w:val="ru-RU" w:eastAsia="sr-Latn-CS"/>
        </w:rPr>
        <w:t xml:space="preserve">колском дворишту школе у </w:t>
      </w:r>
      <w:r w:rsidRPr="000B2F95">
        <w:rPr>
          <w:rFonts w:ascii="Times New Roman" w:eastAsia="Times New Roman" w:hAnsi="Times New Roman" w:cs="Times New Roman"/>
          <w:color w:val="000000"/>
          <w:sz w:val="24"/>
          <w:szCs w:val="24"/>
          <w:lang w:val="ru-RU" w:eastAsia="sr-Latn-CS"/>
        </w:rPr>
        <w:t xml:space="preserve"> </w:t>
      </w:r>
      <w:r w:rsidR="001504D3">
        <w:rPr>
          <w:rFonts w:ascii="Times New Roman" w:eastAsia="Times New Roman" w:hAnsi="Times New Roman" w:cs="Times New Roman"/>
          <w:color w:val="000000"/>
          <w:sz w:val="24"/>
          <w:szCs w:val="24"/>
          <w:lang w:val="ru-RU" w:eastAsia="sr-Latn-CS"/>
        </w:rPr>
        <w:t>Великом Селу</w:t>
      </w:r>
      <w:r w:rsidRPr="000B2F95">
        <w:rPr>
          <w:rFonts w:ascii="Times New Roman" w:eastAsia="Times New Roman" w:hAnsi="Times New Roman" w:cs="Times New Roman"/>
          <w:color w:val="000000"/>
          <w:sz w:val="24"/>
          <w:szCs w:val="24"/>
          <w:lang w:val="sr-Cyrl-CS" w:eastAsia="sr-Latn-CS"/>
        </w:rPr>
        <w:t>. Испоруку наведеног добра је пожељно извршити камионом носивости до десет тона имајући у виду конфигурацију терена  на којима ће се вршити испорука.</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p>
    <w:p w:rsidR="002221E1" w:rsidRPr="00263C0F"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0B2F95">
        <w:rPr>
          <w:rFonts w:ascii="Times New Roman" w:eastAsia="Times New Roman" w:hAnsi="Times New Roman" w:cs="Times New Roman"/>
          <w:color w:val="000000"/>
          <w:sz w:val="24"/>
          <w:szCs w:val="24"/>
          <w:lang w:val="ru-RU" w:eastAsia="sr-Latn-CS"/>
        </w:rPr>
        <w:t xml:space="preserve">- </w:t>
      </w:r>
      <w:r w:rsidRPr="00263C0F">
        <w:rPr>
          <w:rFonts w:ascii="Times New Roman" w:eastAsia="Times New Roman" w:hAnsi="Times New Roman" w:cs="Times New Roman"/>
          <w:b/>
          <w:color w:val="000000"/>
          <w:sz w:val="24"/>
          <w:szCs w:val="24"/>
          <w:lang w:val="ru-RU" w:eastAsia="sr-Latn-CS"/>
        </w:rPr>
        <w:t>Партија 2</w:t>
      </w:r>
      <w:r w:rsidRPr="00263C0F">
        <w:rPr>
          <w:rFonts w:ascii="Times New Roman" w:eastAsia="Times New Roman" w:hAnsi="Times New Roman" w:cs="Times New Roman"/>
          <w:color w:val="000000"/>
          <w:sz w:val="24"/>
          <w:szCs w:val="24"/>
          <w:lang w:val="ru-RU" w:eastAsia="sr-Latn-CS"/>
        </w:rPr>
        <w:t xml:space="preserve"> – </w:t>
      </w:r>
      <w:r w:rsidRPr="00263C0F">
        <w:rPr>
          <w:rFonts w:ascii="Times New Roman" w:eastAsia="Times New Roman" w:hAnsi="Times New Roman" w:cs="Times New Roman"/>
          <w:color w:val="000000"/>
          <w:sz w:val="24"/>
          <w:szCs w:val="24"/>
          <w:lang w:eastAsia="sr-Latn-CS"/>
        </w:rPr>
        <w:t xml:space="preserve"> угаљ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5842"/>
        <w:gridCol w:w="1795"/>
        <w:gridCol w:w="1617"/>
        <w:gridCol w:w="75"/>
      </w:tblGrid>
      <w:tr w:rsidR="002221E1" w:rsidRPr="00263C0F" w:rsidTr="00981C22">
        <w:trPr>
          <w:gridAfter w:val="1"/>
          <w:wAfter w:w="75" w:type="dxa"/>
        </w:trPr>
        <w:tc>
          <w:tcPr>
            <w:tcW w:w="533" w:type="dxa"/>
            <w:shd w:val="clear" w:color="auto" w:fill="auto"/>
          </w:tcPr>
          <w:p w:rsidR="002221E1" w:rsidRPr="00263C0F"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263C0F">
              <w:rPr>
                <w:rFonts w:ascii="Times New Roman" w:eastAsia="Calibri" w:hAnsi="Times New Roman" w:cs="Times New Roman"/>
                <w:color w:val="000000"/>
                <w:sz w:val="24"/>
                <w:szCs w:val="24"/>
                <w:lang w:val="sr-Cyrl-CS" w:eastAsia="sr-Latn-CS"/>
              </w:rPr>
              <w:t>Р. бр.</w:t>
            </w:r>
          </w:p>
        </w:tc>
        <w:tc>
          <w:tcPr>
            <w:tcW w:w="5842" w:type="dxa"/>
            <w:shd w:val="clear" w:color="auto" w:fill="auto"/>
          </w:tcPr>
          <w:p w:rsidR="002221E1" w:rsidRPr="00263C0F"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263C0F">
              <w:rPr>
                <w:rFonts w:ascii="Times New Roman" w:eastAsia="Calibri" w:hAnsi="Times New Roman" w:cs="Times New Roman"/>
                <w:color w:val="000000"/>
                <w:sz w:val="24"/>
                <w:szCs w:val="24"/>
                <w:lang w:val="sr-Cyrl-CS" w:eastAsia="sr-Latn-CS"/>
              </w:rPr>
              <w:t xml:space="preserve">          Врста </w:t>
            </w:r>
            <w:r w:rsidRPr="00263C0F">
              <w:rPr>
                <w:rFonts w:ascii="Times New Roman" w:eastAsia="Calibri" w:hAnsi="Times New Roman" w:cs="Times New Roman"/>
                <w:color w:val="000000"/>
                <w:sz w:val="24"/>
                <w:szCs w:val="24"/>
                <w:lang w:eastAsia="sr-Latn-CS"/>
              </w:rPr>
              <w:t>угља</w:t>
            </w:r>
          </w:p>
        </w:tc>
        <w:tc>
          <w:tcPr>
            <w:tcW w:w="1795" w:type="dxa"/>
            <w:shd w:val="clear" w:color="auto" w:fill="auto"/>
          </w:tcPr>
          <w:p w:rsidR="002221E1" w:rsidRPr="00263C0F"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263C0F">
              <w:rPr>
                <w:rFonts w:ascii="Times New Roman" w:eastAsia="Calibri" w:hAnsi="Times New Roman" w:cs="Times New Roman"/>
                <w:color w:val="000000"/>
                <w:sz w:val="24"/>
                <w:szCs w:val="24"/>
                <w:lang w:val="sr-Cyrl-CS" w:eastAsia="sr-Latn-CS"/>
              </w:rPr>
              <w:t>Јединица мере</w:t>
            </w:r>
          </w:p>
        </w:tc>
        <w:tc>
          <w:tcPr>
            <w:tcW w:w="1617" w:type="dxa"/>
            <w:shd w:val="clear" w:color="auto" w:fill="auto"/>
          </w:tcPr>
          <w:p w:rsidR="002221E1" w:rsidRPr="00263C0F"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263C0F">
              <w:rPr>
                <w:rFonts w:ascii="Times New Roman" w:eastAsia="Calibri" w:hAnsi="Times New Roman" w:cs="Times New Roman"/>
                <w:color w:val="000000"/>
                <w:sz w:val="24"/>
                <w:szCs w:val="24"/>
                <w:lang w:val="sr-Cyrl-CS" w:eastAsia="sr-Latn-CS"/>
              </w:rPr>
              <w:t>Количина</w:t>
            </w:r>
          </w:p>
        </w:tc>
      </w:tr>
      <w:tr w:rsidR="002221E1" w:rsidRPr="00263C0F" w:rsidTr="00981C22">
        <w:tc>
          <w:tcPr>
            <w:tcW w:w="9862" w:type="dxa"/>
            <w:gridSpan w:val="5"/>
            <w:shd w:val="clear" w:color="auto" w:fill="auto"/>
          </w:tcPr>
          <w:p w:rsidR="002221E1" w:rsidRPr="00263C0F" w:rsidRDefault="002221E1" w:rsidP="00981C22">
            <w:pPr>
              <w:jc w:val="both"/>
              <w:rPr>
                <w:rFonts w:ascii="Times New Roman" w:eastAsia="Times New Roman" w:hAnsi="Times New Roman" w:cs="Times New Roman"/>
                <w:color w:val="000000"/>
                <w:sz w:val="24"/>
                <w:szCs w:val="24"/>
                <w:lang w:val="sr-Cyrl-CS" w:eastAsia="sr-Latn-CS"/>
              </w:rPr>
            </w:pPr>
            <w:r w:rsidRPr="00263C0F">
              <w:rPr>
                <w:rFonts w:ascii="Times New Roman" w:eastAsia="Calibri" w:hAnsi="Times New Roman" w:cs="Times New Roman"/>
                <w:b/>
                <w:color w:val="000000"/>
                <w:sz w:val="24"/>
                <w:szCs w:val="24"/>
                <w:lang w:val="sr-Cyrl-CS" w:eastAsia="sr-Latn-CS"/>
              </w:rPr>
              <w:t xml:space="preserve">     Мрки угаљ </w:t>
            </w:r>
            <w:r w:rsidRPr="00263C0F">
              <w:rPr>
                <w:rFonts w:ascii="Times New Roman" w:eastAsia="Calibri" w:hAnsi="Times New Roman" w:cs="Times New Roman"/>
                <w:b/>
                <w:color w:val="000000"/>
                <w:sz w:val="24"/>
                <w:szCs w:val="24"/>
                <w:lang w:eastAsia="sr-Latn-CS"/>
              </w:rPr>
              <w:t>–</w:t>
            </w:r>
            <w:r w:rsidRPr="00263C0F">
              <w:rPr>
                <w:rFonts w:ascii="Times New Roman" w:eastAsia="Times New Roman" w:hAnsi="Times New Roman" w:cs="Times New Roman"/>
                <w:sz w:val="24"/>
                <w:szCs w:val="24"/>
                <w:lang w:val="sr-Cyrl-CS"/>
              </w:rPr>
              <w:t xml:space="preserve"> </w:t>
            </w:r>
            <w:r w:rsidRPr="00263C0F">
              <w:rPr>
                <w:rFonts w:ascii="Times New Roman" w:eastAsia="Times New Roman" w:hAnsi="Times New Roman" w:cs="Times New Roman"/>
                <w:b/>
                <w:sz w:val="24"/>
                <w:szCs w:val="24"/>
                <w:lang w:val="sr-Cyrl-CS"/>
              </w:rPr>
              <w:t>комад/коцка (величина зрна: -150+30 милиметара)</w:t>
            </w:r>
            <w:r w:rsidRPr="00263C0F">
              <w:rPr>
                <w:rFonts w:ascii="Times New Roman" w:eastAsia="Calibri" w:hAnsi="Times New Roman" w:cs="Times New Roman"/>
                <w:b/>
                <w:color w:val="000000"/>
                <w:sz w:val="24"/>
                <w:szCs w:val="24"/>
                <w:lang w:val="sr-Cyrl-CS" w:eastAsia="sr-Latn-CS"/>
              </w:rPr>
              <w:t>,</w:t>
            </w:r>
            <w:r w:rsidRPr="00263C0F">
              <w:rPr>
                <w:rFonts w:ascii="Times New Roman" w:eastAsia="Calibri" w:hAnsi="Times New Roman" w:cs="Times New Roman"/>
                <w:b/>
                <w:color w:val="000000"/>
                <w:sz w:val="24"/>
                <w:szCs w:val="24"/>
                <w:lang w:eastAsia="sr-Latn-CS"/>
              </w:rPr>
              <w:t xml:space="preserve"> </w:t>
            </w:r>
            <w:r w:rsidRPr="00263C0F">
              <w:rPr>
                <w:rFonts w:ascii="Times New Roman" w:eastAsia="Calibri" w:hAnsi="Times New Roman" w:cs="Times New Roman"/>
                <w:b/>
                <w:color w:val="000000"/>
                <w:sz w:val="24"/>
                <w:szCs w:val="24"/>
                <w:lang w:val="sr-Cyrl-CS" w:eastAsia="sr-Latn-CS"/>
              </w:rPr>
              <w:t xml:space="preserve">минималне доње калоричне вредности од </w:t>
            </w:r>
            <w:r w:rsidRPr="00263C0F">
              <w:rPr>
                <w:rFonts w:ascii="Times New Roman" w:eastAsia="Times New Roman" w:hAnsi="Times New Roman" w:cs="Times New Roman"/>
                <w:b/>
                <w:sz w:val="24"/>
                <w:szCs w:val="24"/>
                <w:lang w:val="sr-Cyrl-CS"/>
              </w:rPr>
              <w:t>19.000 КЈ</w:t>
            </w:r>
            <w:r w:rsidRPr="00263C0F">
              <w:rPr>
                <w:rFonts w:ascii="Times New Roman" w:eastAsia="Times New Roman" w:hAnsi="Times New Roman" w:cs="Times New Roman"/>
                <w:sz w:val="24"/>
                <w:szCs w:val="24"/>
              </w:rPr>
              <w:t xml:space="preserve"> </w:t>
            </w:r>
            <w:r w:rsidRPr="00263C0F">
              <w:rPr>
                <w:rFonts w:ascii="Times New Roman" w:eastAsia="Calibri" w:hAnsi="Times New Roman" w:cs="Times New Roman"/>
                <w:b/>
                <w:color w:val="000000"/>
                <w:sz w:val="24"/>
                <w:szCs w:val="24"/>
                <w:lang w:val="sr-Cyrl-CS" w:eastAsia="sr-Latn-CS"/>
              </w:rPr>
              <w:t>по kg,</w:t>
            </w:r>
            <w:r w:rsidRPr="00263C0F">
              <w:rPr>
                <w:rFonts w:ascii="Times New Roman" w:eastAsia="Calibri" w:hAnsi="Times New Roman" w:cs="Times New Roman"/>
                <w:b/>
                <w:color w:val="000000"/>
                <w:sz w:val="24"/>
                <w:szCs w:val="24"/>
                <w:lang w:eastAsia="sr-Latn-CS"/>
              </w:rPr>
              <w:t xml:space="preserve"> </w:t>
            </w:r>
            <w:r w:rsidRPr="00263C0F">
              <w:rPr>
                <w:rFonts w:ascii="Times New Roman" w:eastAsia="Times New Roman" w:hAnsi="Times New Roman" w:cs="Times New Roman"/>
                <w:color w:val="000000"/>
                <w:sz w:val="24"/>
                <w:szCs w:val="24"/>
                <w:lang w:eastAsia="sr-Latn-CS"/>
              </w:rPr>
              <w:t xml:space="preserve"> </w:t>
            </w:r>
            <w:r w:rsidRPr="00263C0F">
              <w:rPr>
                <w:rFonts w:ascii="Times New Roman" w:eastAsia="Calibri" w:hAnsi="Times New Roman" w:cs="Times New Roman"/>
                <w:b/>
                <w:color w:val="000000"/>
                <w:sz w:val="24"/>
                <w:szCs w:val="24"/>
                <w:lang w:eastAsia="sr-Latn-CS"/>
              </w:rPr>
              <w:t>са</w:t>
            </w:r>
            <w:r w:rsidRPr="00263C0F">
              <w:rPr>
                <w:rFonts w:ascii="Times New Roman" w:eastAsia="Calibri" w:hAnsi="Times New Roman" w:cs="Times New Roman"/>
                <w:b/>
                <w:color w:val="000000"/>
                <w:sz w:val="24"/>
                <w:szCs w:val="24"/>
                <w:lang w:val="sr-Cyrl-CS" w:eastAsia="sr-Latn-CS"/>
              </w:rPr>
              <w:t xml:space="preserve"> </w:t>
            </w:r>
            <w:r w:rsidRPr="00263C0F">
              <w:rPr>
                <w:rFonts w:ascii="Times New Roman" w:eastAsia="Calibri" w:hAnsi="Times New Roman" w:cs="Times New Roman"/>
                <w:b/>
                <w:color w:val="000000"/>
                <w:sz w:val="24"/>
                <w:szCs w:val="24"/>
                <w:lang w:eastAsia="sr-Latn-CS"/>
              </w:rPr>
              <w:t xml:space="preserve"> утоваром, превозом и истоваром</w:t>
            </w:r>
            <w:r w:rsidRPr="00263C0F">
              <w:rPr>
                <w:rFonts w:ascii="Times New Roman" w:eastAsia="Calibri" w:hAnsi="Times New Roman" w:cs="Times New Roman"/>
                <w:b/>
                <w:color w:val="000000"/>
                <w:sz w:val="24"/>
                <w:szCs w:val="24"/>
                <w:lang w:val="sr-Cyrl-CS" w:eastAsia="sr-Latn-CS"/>
              </w:rPr>
              <w:t xml:space="preserve"> до места наруџбине - одредишта</w:t>
            </w:r>
            <w:r w:rsidRPr="00263C0F">
              <w:rPr>
                <w:rFonts w:ascii="Times New Roman" w:eastAsia="Calibri" w:hAnsi="Times New Roman" w:cs="Times New Roman"/>
                <w:b/>
                <w:color w:val="000000"/>
                <w:sz w:val="24"/>
                <w:szCs w:val="24"/>
                <w:lang w:eastAsia="sr-Latn-CS"/>
              </w:rPr>
              <w:t xml:space="preserve"> и то:</w:t>
            </w:r>
          </w:p>
        </w:tc>
      </w:tr>
      <w:tr w:rsidR="002221E1" w:rsidRPr="00263C0F" w:rsidTr="00981C22">
        <w:trPr>
          <w:gridAfter w:val="1"/>
          <w:wAfter w:w="75" w:type="dxa"/>
        </w:trPr>
        <w:tc>
          <w:tcPr>
            <w:tcW w:w="533" w:type="dxa"/>
            <w:shd w:val="clear" w:color="auto" w:fill="auto"/>
          </w:tcPr>
          <w:p w:rsidR="002221E1" w:rsidRPr="00263C0F"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263C0F">
              <w:rPr>
                <w:rFonts w:ascii="Times New Roman" w:eastAsia="Calibri" w:hAnsi="Times New Roman" w:cs="Times New Roman"/>
                <w:color w:val="000000"/>
                <w:sz w:val="24"/>
                <w:szCs w:val="24"/>
                <w:lang w:val="sr-Cyrl-CS" w:eastAsia="sr-Latn-CS"/>
              </w:rPr>
              <w:t>1</w:t>
            </w:r>
          </w:p>
        </w:tc>
        <w:tc>
          <w:tcPr>
            <w:tcW w:w="5842" w:type="dxa"/>
            <w:shd w:val="clear" w:color="auto" w:fill="auto"/>
          </w:tcPr>
          <w:p w:rsidR="002221E1" w:rsidRPr="00263C0F"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263C0F">
              <w:rPr>
                <w:rFonts w:ascii="Times New Roman" w:eastAsia="Calibri" w:hAnsi="Times New Roman" w:cs="Times New Roman"/>
                <w:color w:val="000000"/>
                <w:sz w:val="24"/>
                <w:szCs w:val="24"/>
                <w:lang w:eastAsia="sr-Latn-CS"/>
              </w:rPr>
              <w:t>Топоница</w:t>
            </w:r>
          </w:p>
        </w:tc>
        <w:tc>
          <w:tcPr>
            <w:tcW w:w="1795" w:type="dxa"/>
            <w:shd w:val="clear" w:color="auto" w:fill="auto"/>
          </w:tcPr>
          <w:p w:rsidR="002221E1" w:rsidRPr="00263C0F"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263C0F">
              <w:rPr>
                <w:rFonts w:ascii="Times New Roman" w:eastAsia="Calibri" w:hAnsi="Times New Roman" w:cs="Times New Roman"/>
                <w:color w:val="000000"/>
                <w:sz w:val="24"/>
                <w:szCs w:val="24"/>
                <w:lang w:eastAsia="sr-Latn-CS"/>
              </w:rPr>
              <w:t>тона</w:t>
            </w:r>
          </w:p>
        </w:tc>
        <w:tc>
          <w:tcPr>
            <w:tcW w:w="1617" w:type="dxa"/>
            <w:shd w:val="clear" w:color="auto" w:fill="auto"/>
          </w:tcPr>
          <w:p w:rsidR="002221E1" w:rsidRPr="00263C0F" w:rsidRDefault="00473D9C" w:rsidP="00981C22">
            <w:pPr>
              <w:autoSpaceDE w:val="0"/>
              <w:autoSpaceDN w:val="0"/>
              <w:adjustRightInd w:val="0"/>
              <w:spacing w:after="0" w:line="240" w:lineRule="auto"/>
              <w:rPr>
                <w:rFonts w:ascii="Times New Roman" w:eastAsia="Calibri" w:hAnsi="Times New Roman" w:cs="Times New Roman"/>
                <w:color w:val="000000" w:themeColor="text1"/>
                <w:sz w:val="24"/>
                <w:szCs w:val="24"/>
                <w:lang w:eastAsia="sr-Latn-CS"/>
              </w:rPr>
            </w:pPr>
            <w:r w:rsidRPr="00263C0F">
              <w:rPr>
                <w:rFonts w:ascii="Times New Roman" w:eastAsia="Calibri" w:hAnsi="Times New Roman" w:cs="Times New Roman"/>
                <w:color w:val="000000" w:themeColor="text1"/>
                <w:sz w:val="24"/>
                <w:szCs w:val="24"/>
                <w:lang w:eastAsia="sr-Latn-CS"/>
              </w:rPr>
              <w:t>20</w:t>
            </w:r>
          </w:p>
        </w:tc>
      </w:tr>
      <w:tr w:rsidR="002221E1" w:rsidRPr="00263C0F" w:rsidTr="00981C22">
        <w:trPr>
          <w:gridAfter w:val="1"/>
          <w:wAfter w:w="75" w:type="dxa"/>
        </w:trPr>
        <w:tc>
          <w:tcPr>
            <w:tcW w:w="533" w:type="dxa"/>
            <w:shd w:val="clear" w:color="auto" w:fill="auto"/>
          </w:tcPr>
          <w:p w:rsidR="002221E1" w:rsidRPr="00263C0F"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p>
        </w:tc>
        <w:tc>
          <w:tcPr>
            <w:tcW w:w="5842" w:type="dxa"/>
            <w:shd w:val="clear" w:color="auto" w:fill="auto"/>
          </w:tcPr>
          <w:p w:rsidR="002221E1" w:rsidRPr="00263C0F"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263C0F">
              <w:rPr>
                <w:rFonts w:ascii="Times New Roman" w:eastAsia="Calibri" w:hAnsi="Times New Roman" w:cs="Times New Roman"/>
                <w:color w:val="000000"/>
                <w:sz w:val="24"/>
                <w:szCs w:val="24"/>
                <w:lang w:eastAsia="sr-Latn-CS"/>
              </w:rPr>
              <w:t>Укупно</w:t>
            </w:r>
          </w:p>
        </w:tc>
        <w:tc>
          <w:tcPr>
            <w:tcW w:w="1795" w:type="dxa"/>
            <w:shd w:val="clear" w:color="auto" w:fill="auto"/>
          </w:tcPr>
          <w:p w:rsidR="002221E1" w:rsidRPr="00263C0F" w:rsidRDefault="002221E1" w:rsidP="00981C22">
            <w:pPr>
              <w:autoSpaceDE w:val="0"/>
              <w:autoSpaceDN w:val="0"/>
              <w:adjustRightInd w:val="0"/>
              <w:spacing w:after="0" w:line="240" w:lineRule="auto"/>
              <w:rPr>
                <w:rFonts w:ascii="Times New Roman" w:eastAsia="Calibri" w:hAnsi="Times New Roman" w:cs="Times New Roman"/>
                <w:color w:val="000000"/>
                <w:sz w:val="24"/>
                <w:szCs w:val="24"/>
                <w:lang w:val="sr-Cyrl-CS" w:eastAsia="sr-Latn-CS"/>
              </w:rPr>
            </w:pPr>
            <w:r w:rsidRPr="00263C0F">
              <w:rPr>
                <w:rFonts w:ascii="Times New Roman" w:eastAsia="Calibri" w:hAnsi="Times New Roman" w:cs="Times New Roman"/>
                <w:color w:val="000000"/>
                <w:sz w:val="24"/>
                <w:szCs w:val="24"/>
                <w:lang w:eastAsia="sr-Latn-CS"/>
              </w:rPr>
              <w:t>тона</w:t>
            </w:r>
          </w:p>
        </w:tc>
        <w:tc>
          <w:tcPr>
            <w:tcW w:w="1617" w:type="dxa"/>
            <w:shd w:val="clear" w:color="auto" w:fill="auto"/>
          </w:tcPr>
          <w:p w:rsidR="002221E1" w:rsidRPr="00263C0F" w:rsidRDefault="00473D9C" w:rsidP="00981C22">
            <w:pPr>
              <w:autoSpaceDE w:val="0"/>
              <w:autoSpaceDN w:val="0"/>
              <w:adjustRightInd w:val="0"/>
              <w:spacing w:after="0" w:line="240" w:lineRule="auto"/>
              <w:rPr>
                <w:rFonts w:ascii="Times New Roman" w:eastAsia="Calibri" w:hAnsi="Times New Roman" w:cs="Times New Roman"/>
                <w:color w:val="000000"/>
                <w:sz w:val="24"/>
                <w:szCs w:val="24"/>
                <w:lang w:eastAsia="sr-Latn-CS"/>
              </w:rPr>
            </w:pPr>
            <w:r w:rsidRPr="00263C0F">
              <w:rPr>
                <w:rFonts w:ascii="Times New Roman" w:eastAsia="Calibri" w:hAnsi="Times New Roman" w:cs="Times New Roman"/>
                <w:color w:val="000000"/>
                <w:sz w:val="24"/>
                <w:szCs w:val="24"/>
                <w:lang w:eastAsia="sr-Latn-CS"/>
              </w:rPr>
              <w:t>20</w:t>
            </w:r>
          </w:p>
        </w:tc>
      </w:tr>
    </w:tbl>
    <w:p w:rsidR="002221E1" w:rsidRPr="000B2F95" w:rsidRDefault="002221E1" w:rsidP="002221E1">
      <w:pPr>
        <w:spacing w:after="0" w:line="240" w:lineRule="auto"/>
        <w:rPr>
          <w:rFonts w:ascii="Times New Roman" w:eastAsia="Times New Roman" w:hAnsi="Times New Roman" w:cs="Times New Roman"/>
          <w:sz w:val="24"/>
          <w:szCs w:val="24"/>
          <w:lang w:eastAsia="sr-Latn-CS"/>
        </w:rPr>
      </w:pPr>
    </w:p>
    <w:p w:rsidR="002221E1" w:rsidRPr="000B2F95" w:rsidRDefault="002221E1" w:rsidP="002221E1">
      <w:pPr>
        <w:spacing w:after="0" w:line="240" w:lineRule="auto"/>
        <w:rPr>
          <w:rFonts w:ascii="Times New Roman" w:eastAsia="Times New Roman" w:hAnsi="Times New Roman" w:cs="Times New Roman"/>
          <w:sz w:val="24"/>
          <w:szCs w:val="24"/>
          <w:lang w:val="sr-Cyrl-CS" w:eastAsia="sr-Latn-CS"/>
        </w:rPr>
      </w:pPr>
      <w:r w:rsidRPr="000B2F95">
        <w:rPr>
          <w:rFonts w:ascii="Times New Roman" w:eastAsia="Times New Roman" w:hAnsi="Times New Roman" w:cs="Times New Roman"/>
          <w:b/>
          <w:sz w:val="24"/>
          <w:szCs w:val="24"/>
          <w:lang w:val="sr-Cyrl-CS" w:eastAsia="sr-Latn-CS"/>
        </w:rPr>
        <w:t>Рок испоруке</w:t>
      </w:r>
      <w:r w:rsidRPr="000B2F95">
        <w:rPr>
          <w:rFonts w:ascii="Times New Roman" w:eastAsia="Times New Roman" w:hAnsi="Times New Roman" w:cs="Times New Roman"/>
          <w:sz w:val="24"/>
          <w:szCs w:val="24"/>
          <w:lang w:val="sr-Cyrl-CS" w:eastAsia="sr-Latn-CS"/>
        </w:rPr>
        <w:t xml:space="preserve">: по наруџбини наручиоца, а најкасније до </w:t>
      </w:r>
      <w:r w:rsidRPr="00473D9C">
        <w:rPr>
          <w:rFonts w:ascii="Times New Roman" w:eastAsia="Times New Roman" w:hAnsi="Times New Roman" w:cs="Times New Roman"/>
          <w:b/>
          <w:color w:val="000000" w:themeColor="text1"/>
          <w:sz w:val="24"/>
          <w:szCs w:val="24"/>
          <w:lang w:val="sr-Cyrl-CS" w:eastAsia="sr-Latn-CS"/>
        </w:rPr>
        <w:t>30.09.20</w:t>
      </w:r>
      <w:r w:rsidR="00D5383C" w:rsidRPr="00473D9C">
        <w:rPr>
          <w:rFonts w:ascii="Times New Roman" w:eastAsia="Times New Roman" w:hAnsi="Times New Roman" w:cs="Times New Roman"/>
          <w:b/>
          <w:color w:val="000000" w:themeColor="text1"/>
          <w:sz w:val="24"/>
          <w:szCs w:val="24"/>
          <w:lang w:val="sr-Cyrl-CS" w:eastAsia="sr-Latn-CS"/>
        </w:rPr>
        <w:t>20</w:t>
      </w:r>
      <w:r w:rsidRPr="00473D9C">
        <w:rPr>
          <w:rFonts w:ascii="Times New Roman" w:eastAsia="Times New Roman" w:hAnsi="Times New Roman" w:cs="Times New Roman"/>
          <w:color w:val="000000" w:themeColor="text1"/>
          <w:sz w:val="24"/>
          <w:szCs w:val="24"/>
          <w:lang w:val="sr-Cyrl-CS" w:eastAsia="sr-Latn-CS"/>
        </w:rPr>
        <w:t>.године.</w:t>
      </w:r>
    </w:p>
    <w:p w:rsidR="002221E1" w:rsidRPr="000B2F95" w:rsidRDefault="002221E1" w:rsidP="002221E1">
      <w:pPr>
        <w:spacing w:after="0" w:line="240" w:lineRule="auto"/>
        <w:rPr>
          <w:rFonts w:ascii="Times New Roman" w:eastAsia="Times New Roman" w:hAnsi="Times New Roman" w:cs="Times New Roman"/>
          <w:sz w:val="24"/>
          <w:szCs w:val="24"/>
          <w:lang w:val="sr-Cyrl-CS" w:eastAsia="sr-Latn-CS"/>
        </w:rPr>
      </w:pPr>
      <w:r w:rsidRPr="000B2F95">
        <w:rPr>
          <w:rFonts w:ascii="Times New Roman" w:eastAsia="Times New Roman" w:hAnsi="Times New Roman" w:cs="Times New Roman"/>
          <w:b/>
          <w:sz w:val="24"/>
          <w:szCs w:val="24"/>
          <w:lang w:val="sr-Cyrl-CS" w:eastAsia="sr-Latn-CS"/>
        </w:rPr>
        <w:t>Место испоруке</w:t>
      </w:r>
      <w:r w:rsidRPr="000B2F95">
        <w:rPr>
          <w:rFonts w:ascii="Times New Roman" w:eastAsia="Times New Roman" w:hAnsi="Times New Roman" w:cs="Times New Roman"/>
          <w:sz w:val="24"/>
          <w:szCs w:val="24"/>
          <w:lang w:val="sr-Cyrl-CS" w:eastAsia="sr-Latn-CS"/>
        </w:rPr>
        <w:t>:  магацин купца - са утоваром и истоваром до места наруџбине – одредишта – школа у  Топоници на терену школског дворишта. Испоруку наведеног добра је пожељно извршити камионом носивости до десет тона имајући у виду конфигурацију терена  на којима ће се вршити испорука.</w:t>
      </w:r>
    </w:p>
    <w:p w:rsidR="002221E1" w:rsidRPr="000B2F95" w:rsidRDefault="002221E1" w:rsidP="002221E1">
      <w:pPr>
        <w:spacing w:after="0" w:line="240" w:lineRule="auto"/>
        <w:rPr>
          <w:rFonts w:ascii="Times New Roman" w:eastAsia="Times New Roman" w:hAnsi="Times New Roman" w:cs="Times New Roman"/>
          <w:bCs/>
          <w:sz w:val="24"/>
          <w:szCs w:val="24"/>
          <w:lang w:val="sr-Cyrl-CS" w:eastAsia="sr-Latn-CS"/>
        </w:rPr>
      </w:pPr>
      <w:r w:rsidRPr="000B2F95">
        <w:rPr>
          <w:rFonts w:ascii="Times New Roman" w:eastAsia="Times New Roman" w:hAnsi="Times New Roman" w:cs="Times New Roman"/>
          <w:bCs/>
          <w:sz w:val="24"/>
          <w:szCs w:val="24"/>
          <w:lang w:val="sr-Cyrl-CS" w:eastAsia="sr-Latn-CS"/>
        </w:rPr>
        <w:t>За обе партије испорука огрева, сваког радног дана у периоду од 8.00 до 14.00 часова, претходно најавити наручиоцу најмање три дана.</w:t>
      </w:r>
    </w:p>
    <w:p w:rsidR="002221E1" w:rsidRPr="000B2F95" w:rsidRDefault="002221E1" w:rsidP="002221E1">
      <w:pPr>
        <w:spacing w:after="0" w:line="240" w:lineRule="auto"/>
        <w:rPr>
          <w:rFonts w:ascii="Times New Roman" w:eastAsia="Times New Roman" w:hAnsi="Times New Roman" w:cs="Times New Roman"/>
          <w:bCs/>
          <w:sz w:val="24"/>
          <w:szCs w:val="24"/>
          <w:lang w:val="sr-Cyrl-CS" w:eastAsia="sr-Latn-CS"/>
        </w:rPr>
      </w:pPr>
    </w:p>
    <w:p w:rsidR="002221E1" w:rsidRPr="000B2F95" w:rsidRDefault="002221E1" w:rsidP="002221E1">
      <w:pPr>
        <w:spacing w:after="0" w:line="240" w:lineRule="auto"/>
        <w:rPr>
          <w:rFonts w:ascii="Times New Roman" w:eastAsia="Times New Roman" w:hAnsi="Times New Roman" w:cs="Times New Roman"/>
          <w:bCs/>
          <w:sz w:val="24"/>
          <w:szCs w:val="24"/>
          <w:lang w:val="sr-Cyrl-CS" w:eastAsia="sr-Latn-CS"/>
        </w:rPr>
      </w:pPr>
      <w:r w:rsidRPr="000B2F95">
        <w:rPr>
          <w:rFonts w:ascii="Times New Roman" w:eastAsia="Times New Roman" w:hAnsi="Times New Roman" w:cs="Times New Roman"/>
          <w:bCs/>
          <w:sz w:val="24"/>
          <w:szCs w:val="24"/>
          <w:lang w:val="sr-Cyrl-CS" w:eastAsia="sr-Latn-CS"/>
        </w:rPr>
        <w:t>Понуђена вредност добара састоји се од цене траженог добра и зависних трошкова који настану до места испоруке.</w:t>
      </w:r>
    </w:p>
    <w:p w:rsidR="002221E1" w:rsidRDefault="002221E1" w:rsidP="002221E1">
      <w:pPr>
        <w:suppressAutoHyphens/>
        <w:spacing w:after="0" w:line="100" w:lineRule="atLeast"/>
        <w:jc w:val="both"/>
        <w:rPr>
          <w:rFonts w:ascii="Times New Roman" w:eastAsia="Calibri" w:hAnsi="Times New Roman" w:cs="Times New Roman"/>
          <w:b/>
          <w:bCs/>
          <w:i/>
          <w:color w:val="000000"/>
          <w:kern w:val="1"/>
          <w:sz w:val="24"/>
          <w:szCs w:val="24"/>
          <w:lang w:eastAsia="ar-SA"/>
        </w:rPr>
      </w:pPr>
    </w:p>
    <w:p w:rsidR="00E11DE4" w:rsidRDefault="00E11DE4" w:rsidP="002221E1">
      <w:pPr>
        <w:suppressAutoHyphens/>
        <w:spacing w:after="0" w:line="100" w:lineRule="atLeast"/>
        <w:jc w:val="both"/>
        <w:rPr>
          <w:rFonts w:ascii="Times New Roman" w:eastAsia="Calibri" w:hAnsi="Times New Roman" w:cs="Times New Roman"/>
          <w:b/>
          <w:bCs/>
          <w:i/>
          <w:color w:val="000000"/>
          <w:kern w:val="1"/>
          <w:sz w:val="24"/>
          <w:szCs w:val="24"/>
          <w:lang w:eastAsia="ar-SA"/>
        </w:rPr>
      </w:pPr>
    </w:p>
    <w:p w:rsidR="00E11DE4" w:rsidRPr="00E11DE4" w:rsidRDefault="00E11DE4" w:rsidP="002221E1">
      <w:pPr>
        <w:suppressAutoHyphens/>
        <w:spacing w:after="0" w:line="100" w:lineRule="atLeast"/>
        <w:jc w:val="both"/>
        <w:rPr>
          <w:rFonts w:ascii="Times New Roman" w:eastAsia="Calibri" w:hAnsi="Times New Roman" w:cs="Times New Roman"/>
          <w:b/>
          <w:bCs/>
          <w:i/>
          <w:color w:val="000000"/>
          <w:kern w:val="1"/>
          <w:sz w:val="24"/>
          <w:szCs w:val="24"/>
          <w:lang w:eastAsia="ar-SA"/>
        </w:rPr>
      </w:pPr>
    </w:p>
    <w:p w:rsidR="002221E1" w:rsidRPr="000B2F95" w:rsidRDefault="002221E1" w:rsidP="002221E1">
      <w:pPr>
        <w:shd w:val="clear" w:color="auto" w:fill="C6D9F1"/>
        <w:suppressAutoHyphens/>
        <w:spacing w:after="0" w:line="100" w:lineRule="atLeast"/>
        <w:jc w:val="center"/>
        <w:rPr>
          <w:rFonts w:ascii="Times New Roman" w:eastAsia="Calibri" w:hAnsi="Times New Roman" w:cs="Times New Roman"/>
          <w:b/>
          <w:bCs/>
          <w:i/>
          <w:iCs/>
          <w:color w:val="000000"/>
          <w:kern w:val="1"/>
          <w:sz w:val="24"/>
          <w:szCs w:val="24"/>
          <w:lang w:val="ru-RU" w:eastAsia="ar-SA"/>
        </w:rPr>
      </w:pPr>
      <w:proofErr w:type="gramStart"/>
      <w:r w:rsidRPr="000B2F95">
        <w:rPr>
          <w:rFonts w:ascii="Times New Roman" w:eastAsia="Calibri" w:hAnsi="Times New Roman" w:cs="Times New Roman"/>
          <w:b/>
          <w:bCs/>
          <w:i/>
          <w:iCs/>
          <w:color w:val="000000"/>
          <w:kern w:val="1"/>
          <w:sz w:val="24"/>
          <w:szCs w:val="24"/>
          <w:lang w:eastAsia="ar-SA"/>
        </w:rPr>
        <w:lastRenderedPageBreak/>
        <w:t>IV</w:t>
      </w:r>
      <w:r w:rsidRPr="000B2F95">
        <w:rPr>
          <w:rFonts w:ascii="Times New Roman" w:eastAsia="Calibri" w:hAnsi="Times New Roman" w:cs="Times New Roman"/>
          <w:b/>
          <w:bCs/>
          <w:i/>
          <w:iCs/>
          <w:color w:val="000000"/>
          <w:kern w:val="1"/>
          <w:sz w:val="24"/>
          <w:szCs w:val="24"/>
          <w:lang w:val="ru-RU" w:eastAsia="ar-SA"/>
        </w:rPr>
        <w:t xml:space="preserve">  УСЛОВИ</w:t>
      </w:r>
      <w:proofErr w:type="gramEnd"/>
      <w:r w:rsidRPr="000B2F95">
        <w:rPr>
          <w:rFonts w:ascii="Times New Roman" w:eastAsia="Calibri" w:hAnsi="Times New Roman" w:cs="Times New Roman"/>
          <w:b/>
          <w:bCs/>
          <w:i/>
          <w:iCs/>
          <w:color w:val="000000"/>
          <w:kern w:val="1"/>
          <w:sz w:val="24"/>
          <w:szCs w:val="24"/>
          <w:lang w:val="ru-RU" w:eastAsia="ar-SA"/>
        </w:rPr>
        <w:t xml:space="preserve"> ЗА УЧЕШЋЕ У ПОСТУПКУ ЈАВНЕ НАБАВКЕ ИЗ ЧЛ. 75. И 76. ЗАКОНА И УПУТСТВО КАКО СЕ ДОКАЗУЈЕ ИСПУЊЕНОСТ ТИХ УСЛОВА</w:t>
      </w:r>
    </w:p>
    <w:p w:rsidR="002221E1" w:rsidRPr="000B2F95" w:rsidRDefault="002221E1" w:rsidP="002221E1">
      <w:pPr>
        <w:shd w:val="clear" w:color="auto" w:fill="C6D9F1"/>
        <w:suppressAutoHyphens/>
        <w:spacing w:after="0" w:line="100" w:lineRule="atLeast"/>
        <w:jc w:val="center"/>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numPr>
          <w:ilvl w:val="0"/>
          <w:numId w:val="22"/>
        </w:numPr>
        <w:shd w:val="clear" w:color="auto" w:fill="C6D9F1"/>
        <w:suppressAutoHyphens/>
        <w:spacing w:after="0" w:line="100" w:lineRule="atLeast"/>
        <w:jc w:val="center"/>
        <w:rPr>
          <w:rFonts w:ascii="Times New Roman" w:eastAsia="Calibri" w:hAnsi="Times New Roman" w:cs="Times New Roman"/>
          <w:b/>
          <w:bCs/>
          <w:i/>
          <w:iCs/>
          <w:color w:val="000000"/>
          <w:kern w:val="1"/>
          <w:sz w:val="24"/>
          <w:szCs w:val="24"/>
          <w:lang w:eastAsia="ar-SA"/>
        </w:rPr>
      </w:pPr>
      <w:r w:rsidRPr="000B2F95">
        <w:rPr>
          <w:rFonts w:ascii="Times New Roman" w:eastAsia="Calibri" w:hAnsi="Times New Roman" w:cs="Times New Roman"/>
          <w:b/>
          <w:bCs/>
          <w:i/>
          <w:iCs/>
          <w:color w:val="000000"/>
          <w:kern w:val="1"/>
          <w:sz w:val="24"/>
          <w:szCs w:val="24"/>
          <w:lang w:val="ru-RU" w:eastAsia="ar-SA"/>
        </w:rPr>
        <w:t xml:space="preserve">УСЛОВИ ЗА УЧЕШЋЕ У ПОСТУПКУ ЈАВНЕ НАБАВКЕ ИЗ ЧЛ. 75. </w:t>
      </w:r>
      <w:r w:rsidRPr="000B2F95">
        <w:rPr>
          <w:rFonts w:ascii="Times New Roman" w:eastAsia="Calibri" w:hAnsi="Times New Roman" w:cs="Times New Roman"/>
          <w:b/>
          <w:bCs/>
          <w:i/>
          <w:iCs/>
          <w:color w:val="000000"/>
          <w:kern w:val="1"/>
          <w:sz w:val="24"/>
          <w:szCs w:val="24"/>
          <w:lang w:eastAsia="ar-SA"/>
        </w:rPr>
        <w:t>И 76. ЗАКОНА</w:t>
      </w:r>
    </w:p>
    <w:p w:rsidR="002221E1" w:rsidRPr="000B2F95" w:rsidRDefault="002221E1" w:rsidP="002221E1">
      <w:pPr>
        <w:suppressAutoHyphens/>
        <w:spacing w:after="0" w:line="100" w:lineRule="atLeast"/>
        <w:ind w:left="720"/>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numPr>
          <w:ilvl w:val="1"/>
          <w:numId w:val="22"/>
        </w:numPr>
        <w:suppressAutoHyphens/>
        <w:spacing w:after="0" w:line="100" w:lineRule="atLeast"/>
        <w:ind w:left="220" w:firstLine="410"/>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Право на учешће у поступку предметне јавне набавке има понуђач који испуњава </w:t>
      </w:r>
      <w:r w:rsidRPr="000B2F95">
        <w:rPr>
          <w:rFonts w:ascii="Times New Roman" w:eastAsia="Calibri" w:hAnsi="Times New Roman" w:cs="Times New Roman"/>
          <w:b/>
          <w:bCs/>
          <w:color w:val="000000"/>
          <w:kern w:val="1"/>
          <w:sz w:val="24"/>
          <w:szCs w:val="24"/>
          <w:u w:val="single"/>
          <w:lang w:val="ru-RU" w:eastAsia="ar-SA"/>
        </w:rPr>
        <w:t>обавезне услове</w:t>
      </w:r>
      <w:r w:rsidRPr="000B2F95">
        <w:rPr>
          <w:rFonts w:ascii="Times New Roman" w:eastAsia="Calibri" w:hAnsi="Times New Roman" w:cs="Times New Roman"/>
          <w:color w:val="000000"/>
          <w:kern w:val="1"/>
          <w:sz w:val="24"/>
          <w:szCs w:val="24"/>
          <w:lang w:val="ru-RU" w:eastAsia="ar-SA"/>
        </w:rPr>
        <w:t xml:space="preserve"> за учешће у поступку јавне набавке дефинисане чл. 75. </w:t>
      </w:r>
      <w:r w:rsidRPr="000B2F95">
        <w:rPr>
          <w:rFonts w:ascii="Times New Roman" w:eastAsia="Calibri" w:hAnsi="Times New Roman" w:cs="Times New Roman"/>
          <w:color w:val="000000"/>
          <w:kern w:val="1"/>
          <w:sz w:val="24"/>
          <w:szCs w:val="24"/>
          <w:lang w:eastAsia="ar-SA"/>
        </w:rPr>
        <w:t>Закона, и то:</w:t>
      </w:r>
    </w:p>
    <w:p w:rsidR="002221E1" w:rsidRPr="000B2F95" w:rsidRDefault="002221E1" w:rsidP="002221E1">
      <w:pPr>
        <w:numPr>
          <w:ilvl w:val="0"/>
          <w:numId w:val="24"/>
        </w:numPr>
        <w:suppressAutoHyphens/>
        <w:spacing w:after="0" w:line="100" w:lineRule="atLeast"/>
        <w:ind w:left="220" w:firstLine="550"/>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Да је регистрован код надлежног органа, односно уписан у одговарајући регистар</w:t>
      </w:r>
      <w:r w:rsidRPr="000B2F95">
        <w:rPr>
          <w:rFonts w:ascii="Times New Roman" w:eastAsia="Calibri" w:hAnsi="Times New Roman" w:cs="Times New Roman"/>
          <w:color w:val="000000"/>
          <w:kern w:val="1"/>
          <w:sz w:val="24"/>
          <w:szCs w:val="24"/>
          <w:lang w:eastAsia="ar-SA"/>
        </w:rPr>
        <w:t xml:space="preserve"> </w:t>
      </w:r>
      <w:r w:rsidRPr="000B2F95">
        <w:rPr>
          <w:rFonts w:ascii="Times New Roman" w:eastAsia="Calibri" w:hAnsi="Times New Roman" w:cs="Times New Roman"/>
          <w:i/>
          <w:iCs/>
          <w:color w:val="000000"/>
          <w:kern w:val="1"/>
          <w:sz w:val="24"/>
          <w:szCs w:val="24"/>
          <w:lang w:eastAsia="ar-SA"/>
        </w:rPr>
        <w:t xml:space="preserve">(чл. 75. </w:t>
      </w:r>
      <w:proofErr w:type="gramStart"/>
      <w:r w:rsidRPr="000B2F95">
        <w:rPr>
          <w:rFonts w:ascii="Times New Roman" w:eastAsia="Calibri" w:hAnsi="Times New Roman" w:cs="Times New Roman"/>
          <w:i/>
          <w:iCs/>
          <w:color w:val="000000"/>
          <w:kern w:val="1"/>
          <w:sz w:val="24"/>
          <w:szCs w:val="24"/>
          <w:lang w:eastAsia="ar-SA"/>
        </w:rPr>
        <w:t>ст</w:t>
      </w:r>
      <w:proofErr w:type="gramEnd"/>
      <w:r w:rsidRPr="000B2F95">
        <w:rPr>
          <w:rFonts w:ascii="Times New Roman" w:eastAsia="Calibri" w:hAnsi="Times New Roman" w:cs="Times New Roman"/>
          <w:i/>
          <w:iCs/>
          <w:color w:val="000000"/>
          <w:kern w:val="1"/>
          <w:sz w:val="24"/>
          <w:szCs w:val="24"/>
          <w:lang w:eastAsia="ar-SA"/>
        </w:rPr>
        <w:t xml:space="preserve">. 1. </w:t>
      </w:r>
      <w:proofErr w:type="gramStart"/>
      <w:r w:rsidRPr="000B2F95">
        <w:rPr>
          <w:rFonts w:ascii="Times New Roman" w:eastAsia="Calibri" w:hAnsi="Times New Roman" w:cs="Times New Roman"/>
          <w:i/>
          <w:iCs/>
          <w:color w:val="000000"/>
          <w:kern w:val="1"/>
          <w:sz w:val="24"/>
          <w:szCs w:val="24"/>
          <w:lang w:eastAsia="ar-SA"/>
        </w:rPr>
        <w:t>тач</w:t>
      </w:r>
      <w:proofErr w:type="gramEnd"/>
      <w:r w:rsidRPr="000B2F95">
        <w:rPr>
          <w:rFonts w:ascii="Times New Roman" w:eastAsia="Calibri" w:hAnsi="Times New Roman" w:cs="Times New Roman"/>
          <w:i/>
          <w:iCs/>
          <w:color w:val="000000"/>
          <w:kern w:val="1"/>
          <w:sz w:val="24"/>
          <w:szCs w:val="24"/>
          <w:lang w:eastAsia="ar-SA"/>
        </w:rPr>
        <w:t>. 1) Закона);</w:t>
      </w:r>
    </w:p>
    <w:p w:rsidR="002221E1" w:rsidRPr="000B2F95" w:rsidRDefault="002221E1" w:rsidP="002221E1">
      <w:pPr>
        <w:numPr>
          <w:ilvl w:val="0"/>
          <w:numId w:val="24"/>
        </w:numPr>
        <w:suppressAutoHyphens/>
        <w:spacing w:after="0" w:line="100" w:lineRule="atLeast"/>
        <w:ind w:left="220" w:firstLine="550"/>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B2F95">
        <w:rPr>
          <w:rFonts w:ascii="Times New Roman" w:eastAsia="Calibri" w:hAnsi="Times New Roman" w:cs="Times New Roman"/>
          <w:color w:val="000000"/>
          <w:kern w:val="1"/>
          <w:sz w:val="24"/>
          <w:szCs w:val="24"/>
          <w:lang w:eastAsia="ar-SA"/>
        </w:rPr>
        <w:t xml:space="preserve"> </w:t>
      </w:r>
      <w:r w:rsidRPr="000B2F95">
        <w:rPr>
          <w:rFonts w:ascii="Times New Roman" w:eastAsia="Calibri" w:hAnsi="Times New Roman" w:cs="Times New Roman"/>
          <w:i/>
          <w:iCs/>
          <w:color w:val="000000"/>
          <w:kern w:val="1"/>
          <w:sz w:val="24"/>
          <w:szCs w:val="24"/>
          <w:lang w:eastAsia="ar-SA"/>
        </w:rPr>
        <w:t xml:space="preserve">(чл. 75. </w:t>
      </w:r>
      <w:proofErr w:type="gramStart"/>
      <w:r w:rsidRPr="000B2F95">
        <w:rPr>
          <w:rFonts w:ascii="Times New Roman" w:eastAsia="Calibri" w:hAnsi="Times New Roman" w:cs="Times New Roman"/>
          <w:i/>
          <w:iCs/>
          <w:color w:val="000000"/>
          <w:kern w:val="1"/>
          <w:sz w:val="24"/>
          <w:szCs w:val="24"/>
          <w:lang w:eastAsia="ar-SA"/>
        </w:rPr>
        <w:t>ст</w:t>
      </w:r>
      <w:proofErr w:type="gramEnd"/>
      <w:r w:rsidRPr="000B2F95">
        <w:rPr>
          <w:rFonts w:ascii="Times New Roman" w:eastAsia="Calibri" w:hAnsi="Times New Roman" w:cs="Times New Roman"/>
          <w:i/>
          <w:iCs/>
          <w:color w:val="000000"/>
          <w:kern w:val="1"/>
          <w:sz w:val="24"/>
          <w:szCs w:val="24"/>
          <w:lang w:eastAsia="ar-SA"/>
        </w:rPr>
        <w:t xml:space="preserve">. 1. </w:t>
      </w:r>
      <w:proofErr w:type="gramStart"/>
      <w:r w:rsidRPr="000B2F95">
        <w:rPr>
          <w:rFonts w:ascii="Times New Roman" w:eastAsia="Calibri" w:hAnsi="Times New Roman" w:cs="Times New Roman"/>
          <w:i/>
          <w:iCs/>
          <w:color w:val="000000"/>
          <w:kern w:val="1"/>
          <w:sz w:val="24"/>
          <w:szCs w:val="24"/>
          <w:lang w:eastAsia="ar-SA"/>
        </w:rPr>
        <w:t>тач</w:t>
      </w:r>
      <w:proofErr w:type="gramEnd"/>
      <w:r w:rsidRPr="000B2F95">
        <w:rPr>
          <w:rFonts w:ascii="Times New Roman" w:eastAsia="Calibri" w:hAnsi="Times New Roman" w:cs="Times New Roman"/>
          <w:i/>
          <w:iCs/>
          <w:color w:val="000000"/>
          <w:kern w:val="1"/>
          <w:sz w:val="24"/>
          <w:szCs w:val="24"/>
          <w:lang w:eastAsia="ar-SA"/>
        </w:rPr>
        <w:t>. 2) Закона);</w:t>
      </w:r>
    </w:p>
    <w:p w:rsidR="002221E1" w:rsidRPr="000B2F95" w:rsidRDefault="002221E1" w:rsidP="002221E1">
      <w:pPr>
        <w:numPr>
          <w:ilvl w:val="0"/>
          <w:numId w:val="24"/>
        </w:numPr>
        <w:suppressAutoHyphens/>
        <w:spacing w:after="0" w:line="100" w:lineRule="atLeast"/>
        <w:ind w:left="220" w:firstLine="550"/>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B2F95">
        <w:rPr>
          <w:rFonts w:ascii="Times New Roman" w:eastAsia="Calibri" w:hAnsi="Times New Roman" w:cs="Times New Roman"/>
          <w:i/>
          <w:iCs/>
          <w:color w:val="000000"/>
          <w:kern w:val="1"/>
          <w:sz w:val="24"/>
          <w:szCs w:val="24"/>
          <w:lang w:eastAsia="ar-SA"/>
        </w:rPr>
        <w:t xml:space="preserve">(чл. 75. </w:t>
      </w:r>
      <w:proofErr w:type="gramStart"/>
      <w:r w:rsidRPr="000B2F95">
        <w:rPr>
          <w:rFonts w:ascii="Times New Roman" w:eastAsia="Calibri" w:hAnsi="Times New Roman" w:cs="Times New Roman"/>
          <w:i/>
          <w:iCs/>
          <w:color w:val="000000"/>
          <w:kern w:val="1"/>
          <w:sz w:val="24"/>
          <w:szCs w:val="24"/>
          <w:lang w:eastAsia="ar-SA"/>
        </w:rPr>
        <w:t>ст</w:t>
      </w:r>
      <w:proofErr w:type="gramEnd"/>
      <w:r w:rsidRPr="000B2F95">
        <w:rPr>
          <w:rFonts w:ascii="Times New Roman" w:eastAsia="Calibri" w:hAnsi="Times New Roman" w:cs="Times New Roman"/>
          <w:i/>
          <w:iCs/>
          <w:color w:val="000000"/>
          <w:kern w:val="1"/>
          <w:sz w:val="24"/>
          <w:szCs w:val="24"/>
          <w:lang w:eastAsia="ar-SA"/>
        </w:rPr>
        <w:t xml:space="preserve">. 1. </w:t>
      </w:r>
      <w:proofErr w:type="gramStart"/>
      <w:r w:rsidRPr="000B2F95">
        <w:rPr>
          <w:rFonts w:ascii="Times New Roman" w:eastAsia="Calibri" w:hAnsi="Times New Roman" w:cs="Times New Roman"/>
          <w:i/>
          <w:iCs/>
          <w:color w:val="000000"/>
          <w:kern w:val="1"/>
          <w:sz w:val="24"/>
          <w:szCs w:val="24"/>
          <w:lang w:eastAsia="ar-SA"/>
        </w:rPr>
        <w:t>тач</w:t>
      </w:r>
      <w:proofErr w:type="gramEnd"/>
      <w:r w:rsidRPr="000B2F95">
        <w:rPr>
          <w:rFonts w:ascii="Times New Roman" w:eastAsia="Calibri" w:hAnsi="Times New Roman" w:cs="Times New Roman"/>
          <w:i/>
          <w:iCs/>
          <w:color w:val="000000"/>
          <w:kern w:val="1"/>
          <w:sz w:val="24"/>
          <w:szCs w:val="24"/>
          <w:lang w:eastAsia="ar-SA"/>
        </w:rPr>
        <w:t>. 4) Закона);</w:t>
      </w:r>
    </w:p>
    <w:p w:rsidR="002221E1" w:rsidRPr="000B2F95" w:rsidRDefault="002221E1" w:rsidP="002221E1">
      <w:pPr>
        <w:numPr>
          <w:ilvl w:val="0"/>
          <w:numId w:val="24"/>
        </w:numPr>
        <w:tabs>
          <w:tab w:val="left" w:pos="110"/>
        </w:tabs>
        <w:suppressAutoHyphens/>
        <w:spacing w:after="0" w:line="100" w:lineRule="atLeast"/>
        <w:ind w:left="220" w:firstLine="550"/>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val="ru-RU"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B2F95">
        <w:rPr>
          <w:rFonts w:ascii="Times New Roman" w:eastAsia="Calibri" w:hAnsi="Times New Roman" w:cs="Times New Roman"/>
          <w:color w:val="000000"/>
          <w:kern w:val="1"/>
          <w:sz w:val="24"/>
          <w:szCs w:val="24"/>
          <w:lang w:eastAsia="ar-SA"/>
        </w:rPr>
        <w:t xml:space="preserve">нема забрану обављања делатности која је на снази у време подношења понуде </w:t>
      </w:r>
      <w:r w:rsidRPr="000B2F95">
        <w:rPr>
          <w:rFonts w:ascii="Times New Roman" w:eastAsia="Calibri" w:hAnsi="Times New Roman" w:cs="Times New Roman"/>
          <w:i/>
          <w:iCs/>
          <w:color w:val="000000"/>
          <w:kern w:val="1"/>
          <w:sz w:val="24"/>
          <w:szCs w:val="24"/>
          <w:lang w:eastAsia="ar-SA"/>
        </w:rPr>
        <w:t xml:space="preserve">(чл. 75. </w:t>
      </w:r>
      <w:proofErr w:type="gramStart"/>
      <w:r w:rsidRPr="000B2F95">
        <w:rPr>
          <w:rFonts w:ascii="Times New Roman" w:eastAsia="Calibri" w:hAnsi="Times New Roman" w:cs="Times New Roman"/>
          <w:i/>
          <w:iCs/>
          <w:color w:val="000000"/>
          <w:kern w:val="1"/>
          <w:sz w:val="24"/>
          <w:szCs w:val="24"/>
          <w:lang w:eastAsia="ar-SA"/>
        </w:rPr>
        <w:t>ст</w:t>
      </w:r>
      <w:proofErr w:type="gramEnd"/>
      <w:r w:rsidRPr="000B2F95">
        <w:rPr>
          <w:rFonts w:ascii="Times New Roman" w:eastAsia="Calibri" w:hAnsi="Times New Roman" w:cs="Times New Roman"/>
          <w:i/>
          <w:iCs/>
          <w:color w:val="000000"/>
          <w:kern w:val="1"/>
          <w:sz w:val="24"/>
          <w:szCs w:val="24"/>
          <w:lang w:eastAsia="ar-SA"/>
        </w:rPr>
        <w:t>. 2. Закона).</w:t>
      </w:r>
    </w:p>
    <w:p w:rsidR="002221E1" w:rsidRPr="000B2F95" w:rsidRDefault="002221E1" w:rsidP="002221E1">
      <w:pPr>
        <w:suppressAutoHyphens/>
        <w:spacing w:after="0" w:line="100" w:lineRule="atLeast"/>
        <w:ind w:left="1080"/>
        <w:jc w:val="both"/>
        <w:rPr>
          <w:rFonts w:ascii="Times New Roman" w:eastAsia="Calibri" w:hAnsi="Times New Roman" w:cs="Times New Roman"/>
          <w:color w:val="000000"/>
          <w:kern w:val="1"/>
          <w:sz w:val="24"/>
          <w:szCs w:val="24"/>
          <w:lang w:eastAsia="ar-SA"/>
        </w:rPr>
      </w:pPr>
    </w:p>
    <w:p w:rsidR="002221E1" w:rsidRPr="000B2F95" w:rsidRDefault="002221E1" w:rsidP="002221E1">
      <w:pPr>
        <w:spacing w:after="0" w:line="100" w:lineRule="atLeast"/>
        <w:ind w:left="220"/>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p>
    <w:p w:rsidR="002221E1" w:rsidRPr="000B2F95" w:rsidRDefault="002221E1" w:rsidP="002221E1">
      <w:pPr>
        <w:numPr>
          <w:ilvl w:val="1"/>
          <w:numId w:val="22"/>
        </w:numPr>
        <w:suppressAutoHyphens/>
        <w:spacing w:after="0" w:line="100" w:lineRule="atLeast"/>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Понуђач који учествује у поступку предметне јавне набавке, мора испунити </w:t>
      </w:r>
      <w:r w:rsidRPr="000B2F95">
        <w:rPr>
          <w:rFonts w:ascii="Times New Roman" w:eastAsia="Calibri" w:hAnsi="Times New Roman" w:cs="Times New Roman"/>
          <w:b/>
          <w:color w:val="000000"/>
          <w:kern w:val="1"/>
          <w:sz w:val="24"/>
          <w:szCs w:val="24"/>
          <w:lang w:val="ru-RU" w:eastAsia="ar-SA"/>
        </w:rPr>
        <w:t>додатне услове</w:t>
      </w:r>
      <w:r w:rsidRPr="000B2F95">
        <w:rPr>
          <w:rFonts w:ascii="Times New Roman" w:eastAsia="Calibri" w:hAnsi="Times New Roman" w:cs="Times New Roman"/>
          <w:color w:val="000000"/>
          <w:kern w:val="1"/>
          <w:sz w:val="24"/>
          <w:szCs w:val="24"/>
          <w:lang w:val="ru-RU" w:eastAsia="ar-SA"/>
        </w:rPr>
        <w:t xml:space="preserve"> за учешће у поступку јавне набавке,  дефинисане чл. 76. Закона, и то: </w:t>
      </w:r>
    </w:p>
    <w:p w:rsidR="002221E1" w:rsidRPr="000B2F95" w:rsidRDefault="002221E1" w:rsidP="002221E1">
      <w:pPr>
        <w:suppressAutoHyphens/>
        <w:spacing w:after="0" w:line="100" w:lineRule="atLeast"/>
        <w:ind w:left="1350"/>
        <w:jc w:val="both"/>
        <w:rPr>
          <w:rFonts w:ascii="Times New Roman" w:eastAsia="Calibri" w:hAnsi="Times New Roman" w:cs="Times New Roman"/>
          <w:color w:val="000000"/>
          <w:kern w:val="1"/>
          <w:sz w:val="24"/>
          <w:szCs w:val="24"/>
          <w:lang w:val="sr-Cyrl-CS" w:eastAsia="ar-SA"/>
        </w:rPr>
      </w:pPr>
      <w:r w:rsidRPr="000B2F95">
        <w:rPr>
          <w:rFonts w:ascii="Times New Roman" w:eastAsia="Calibri" w:hAnsi="Times New Roman" w:cs="Times New Roman"/>
          <w:color w:val="000000"/>
          <w:kern w:val="1"/>
          <w:sz w:val="24"/>
          <w:szCs w:val="24"/>
          <w:lang w:eastAsia="ar-SA"/>
        </w:rPr>
        <w:t>1)</w:t>
      </w:r>
      <w:r w:rsidRPr="000B2F95">
        <w:rPr>
          <w:rFonts w:ascii="Times New Roman" w:eastAsia="Calibri" w:hAnsi="Times New Roman" w:cs="Times New Roman"/>
          <w:color w:val="000000"/>
          <w:kern w:val="1"/>
          <w:sz w:val="24"/>
          <w:szCs w:val="24"/>
          <w:lang w:val="sr-Cyrl-CS" w:eastAsia="ar-SA"/>
        </w:rPr>
        <w:t xml:space="preserve"> </w:t>
      </w:r>
      <w:r w:rsidRPr="000B2F95">
        <w:rPr>
          <w:rFonts w:ascii="Times New Roman" w:eastAsia="Calibri" w:hAnsi="Times New Roman" w:cs="Times New Roman"/>
          <w:b/>
          <w:color w:val="000000"/>
          <w:kern w:val="1"/>
          <w:sz w:val="24"/>
          <w:szCs w:val="24"/>
          <w:lang w:val="sr-Cyrl-CS" w:eastAsia="ar-SA"/>
        </w:rPr>
        <w:t>За другу партију</w:t>
      </w:r>
      <w:r w:rsidRPr="000B2F95">
        <w:rPr>
          <w:rFonts w:ascii="Times New Roman" w:eastAsia="Calibri" w:hAnsi="Times New Roman" w:cs="Times New Roman"/>
          <w:color w:val="000000"/>
          <w:kern w:val="1"/>
          <w:sz w:val="24"/>
          <w:szCs w:val="24"/>
          <w:lang w:val="sr-Cyrl-CS" w:eastAsia="ar-SA"/>
        </w:rPr>
        <w:t>: да у моменту подношења понуде понуђач поседује произвођачку спецификацију или сертификат о квалитету понуђеног угља или извештај о испитивању угља;</w:t>
      </w:r>
    </w:p>
    <w:p w:rsidR="002221E1" w:rsidRPr="000B2F95" w:rsidRDefault="002221E1" w:rsidP="002221E1">
      <w:pPr>
        <w:suppressAutoHyphens/>
        <w:spacing w:after="0" w:line="100" w:lineRule="atLeast"/>
        <w:ind w:left="1350"/>
        <w:rPr>
          <w:rFonts w:ascii="Times New Roman" w:eastAsia="Calibri" w:hAnsi="Times New Roman" w:cs="Times New Roman"/>
          <w:color w:val="000000"/>
          <w:kern w:val="1"/>
          <w:sz w:val="24"/>
          <w:szCs w:val="24"/>
          <w:lang w:val="sr-Cyrl-CS" w:eastAsia="ar-SA"/>
        </w:rPr>
      </w:pPr>
    </w:p>
    <w:p w:rsidR="002221E1" w:rsidRPr="000B2F95" w:rsidRDefault="002221E1" w:rsidP="002221E1">
      <w:pPr>
        <w:suppressAutoHyphens/>
        <w:spacing w:after="0" w:line="100" w:lineRule="atLeast"/>
        <w:ind w:left="1350"/>
        <w:rPr>
          <w:rFonts w:ascii="Times New Roman" w:eastAsia="Calibri" w:hAnsi="Times New Roman" w:cs="Times New Roman"/>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ДОКАЗ</w:t>
      </w:r>
      <w:r w:rsidRPr="000B2F95">
        <w:rPr>
          <w:rFonts w:ascii="Times New Roman" w:eastAsia="Calibri" w:hAnsi="Times New Roman" w:cs="Times New Roman"/>
          <w:color w:val="000000"/>
          <w:kern w:val="1"/>
          <w:sz w:val="24"/>
          <w:szCs w:val="24"/>
          <w:lang w:val="sr-Cyrl-CS" w:eastAsia="ar-SA"/>
        </w:rPr>
        <w:t>: произвођачка спецификација или сертификат о квалитету угља или извештај о испитивању угља</w:t>
      </w:r>
    </w:p>
    <w:p w:rsidR="002221E1" w:rsidRPr="000B2F95" w:rsidRDefault="002221E1" w:rsidP="002221E1">
      <w:pPr>
        <w:tabs>
          <w:tab w:val="left" w:pos="110"/>
        </w:tabs>
        <w:suppressAutoHyphens/>
        <w:spacing w:after="0" w:line="100" w:lineRule="atLeast"/>
        <w:ind w:left="630"/>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numPr>
          <w:ilvl w:val="1"/>
          <w:numId w:val="22"/>
        </w:numPr>
        <w:tabs>
          <w:tab w:val="left" w:pos="110"/>
        </w:tabs>
        <w:suppressAutoHyphens/>
        <w:spacing w:after="0" w:line="100" w:lineRule="atLeast"/>
        <w:ind w:left="220" w:firstLine="410"/>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numPr>
          <w:ilvl w:val="1"/>
          <w:numId w:val="22"/>
        </w:numPr>
        <w:suppressAutoHyphens/>
        <w:spacing w:after="0" w:line="100" w:lineRule="atLeast"/>
        <w:ind w:left="220" w:firstLine="410"/>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221E1" w:rsidRPr="00263C0F" w:rsidRDefault="002221E1" w:rsidP="00263C0F">
      <w:pPr>
        <w:suppressAutoHyphens/>
        <w:spacing w:after="0" w:line="100" w:lineRule="atLeast"/>
        <w:ind w:left="220" w:firstLine="1130"/>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val="ru-RU"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numPr>
          <w:ilvl w:val="0"/>
          <w:numId w:val="22"/>
        </w:numPr>
        <w:shd w:val="clear" w:color="auto" w:fill="C6D9F1"/>
        <w:suppressAutoHyphens/>
        <w:spacing w:after="0" w:line="100" w:lineRule="atLeast"/>
        <w:ind w:left="360"/>
        <w:jc w:val="center"/>
        <w:rPr>
          <w:rFonts w:ascii="Times New Roman" w:eastAsia="Calibri" w:hAnsi="Times New Roman" w:cs="Times New Roman"/>
          <w:i/>
          <w:iCs/>
          <w:color w:val="C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УПУТСТВО КАКО СЕ ДОКАЗУЈЕ ИСПУЊЕНОСТ УСЛОВА</w:t>
      </w:r>
    </w:p>
    <w:p w:rsidR="002221E1" w:rsidRPr="000B2F95" w:rsidRDefault="002221E1" w:rsidP="002221E1">
      <w:pPr>
        <w:suppressAutoHyphens/>
        <w:spacing w:after="0" w:line="100" w:lineRule="atLeast"/>
        <w:jc w:val="both"/>
        <w:rPr>
          <w:rFonts w:ascii="Times New Roman" w:eastAsia="Calibri" w:hAnsi="Times New Roman" w:cs="Times New Roman"/>
          <w:i/>
          <w:iCs/>
          <w:color w:val="C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u w:val="single"/>
          <w:lang w:eastAsia="ar-SA"/>
        </w:rPr>
      </w:pPr>
      <w:r w:rsidRPr="000B2F95">
        <w:rPr>
          <w:rFonts w:ascii="Times New Roman" w:eastAsia="Calibri" w:hAnsi="Times New Roman" w:cs="Times New Roman"/>
          <w:color w:val="000000"/>
          <w:kern w:val="1"/>
          <w:sz w:val="24"/>
          <w:szCs w:val="24"/>
          <w:lang w:val="ru-RU" w:eastAsia="ar-SA"/>
        </w:rPr>
        <w:t xml:space="preserve">           Испуњеност </w:t>
      </w:r>
      <w:r w:rsidRPr="000B2F95">
        <w:rPr>
          <w:rFonts w:ascii="Times New Roman" w:eastAsia="Calibri" w:hAnsi="Times New Roman" w:cs="Times New Roman"/>
          <w:b/>
          <w:bCs/>
          <w:color w:val="000000"/>
          <w:kern w:val="1"/>
          <w:sz w:val="24"/>
          <w:szCs w:val="24"/>
          <w:lang w:val="ru-RU" w:eastAsia="ar-SA"/>
        </w:rPr>
        <w:t xml:space="preserve">обавезних услова </w:t>
      </w:r>
      <w:r w:rsidRPr="000B2F95">
        <w:rPr>
          <w:rFonts w:ascii="Times New Roman" w:eastAsia="Calibri" w:hAnsi="Times New Roman" w:cs="Times New Roman"/>
          <w:color w:val="000000"/>
          <w:kern w:val="1"/>
          <w:sz w:val="24"/>
          <w:szCs w:val="24"/>
          <w:lang w:val="ru-RU" w:eastAsia="ar-SA"/>
        </w:rPr>
        <w:t xml:space="preserve">за учешће у поступку предметне јавне набавке, </w:t>
      </w:r>
      <w:r w:rsidRPr="000B2F95">
        <w:rPr>
          <w:rFonts w:ascii="Times New Roman" w:eastAsia="Calibri" w:hAnsi="Times New Roman" w:cs="Times New Roman"/>
          <w:color w:val="000000"/>
          <w:kern w:val="1"/>
          <w:sz w:val="24"/>
          <w:szCs w:val="24"/>
          <w:lang w:eastAsia="ar-SA"/>
        </w:rPr>
        <w:t xml:space="preserve">у складу са чл. 77. </w:t>
      </w:r>
      <w:proofErr w:type="gramStart"/>
      <w:r w:rsidRPr="000B2F95">
        <w:rPr>
          <w:rFonts w:ascii="Times New Roman" w:eastAsia="Calibri" w:hAnsi="Times New Roman" w:cs="Times New Roman"/>
          <w:color w:val="000000"/>
          <w:kern w:val="1"/>
          <w:sz w:val="24"/>
          <w:szCs w:val="24"/>
          <w:lang w:eastAsia="ar-SA"/>
        </w:rPr>
        <w:t>став</w:t>
      </w:r>
      <w:proofErr w:type="gramEnd"/>
      <w:r w:rsidRPr="000B2F95">
        <w:rPr>
          <w:rFonts w:ascii="Times New Roman" w:eastAsia="Calibri" w:hAnsi="Times New Roman" w:cs="Times New Roman"/>
          <w:color w:val="000000"/>
          <w:kern w:val="1"/>
          <w:sz w:val="24"/>
          <w:szCs w:val="24"/>
          <w:lang w:eastAsia="ar-SA"/>
        </w:rPr>
        <w:t xml:space="preserve"> 4. </w:t>
      </w:r>
      <w:proofErr w:type="gramStart"/>
      <w:r w:rsidRPr="000B2F95">
        <w:rPr>
          <w:rFonts w:ascii="Times New Roman" w:eastAsia="Calibri" w:hAnsi="Times New Roman" w:cs="Times New Roman"/>
          <w:color w:val="000000"/>
          <w:kern w:val="1"/>
          <w:sz w:val="24"/>
          <w:szCs w:val="24"/>
          <w:lang w:eastAsia="ar-SA"/>
        </w:rPr>
        <w:t xml:space="preserve">Закона, </w:t>
      </w:r>
      <w:r w:rsidRPr="000B2F95">
        <w:rPr>
          <w:rFonts w:ascii="Times New Roman" w:eastAsia="Calibri" w:hAnsi="Times New Roman" w:cs="Times New Roman"/>
          <w:color w:val="000000"/>
          <w:kern w:val="1"/>
          <w:sz w:val="24"/>
          <w:szCs w:val="24"/>
          <w:lang w:val="ru-RU" w:eastAsia="ar-SA"/>
        </w:rPr>
        <w:t xml:space="preserve">понуђач доказује достављањем </w:t>
      </w:r>
      <w:r w:rsidRPr="000B2F95">
        <w:rPr>
          <w:rFonts w:ascii="Times New Roman" w:eastAsia="Calibri" w:hAnsi="Times New Roman" w:cs="Times New Roman"/>
          <w:b/>
          <w:color w:val="000000"/>
          <w:kern w:val="1"/>
          <w:sz w:val="24"/>
          <w:szCs w:val="24"/>
          <w:lang w:val="ru-RU" w:eastAsia="ar-SA"/>
        </w:rPr>
        <w:t xml:space="preserve">Изјаве </w:t>
      </w:r>
      <w:r w:rsidRPr="000B2F95">
        <w:rPr>
          <w:rFonts w:ascii="Times New Roman" w:eastAsia="Calibri" w:hAnsi="Times New Roman" w:cs="Times New Roman"/>
          <w:b/>
          <w:color w:val="00000A"/>
          <w:kern w:val="1"/>
          <w:sz w:val="24"/>
          <w:szCs w:val="24"/>
          <w:lang w:eastAsia="ar-SA"/>
        </w:rPr>
        <w:t>(</w:t>
      </w:r>
      <w:r w:rsidRPr="000B2F95">
        <w:rPr>
          <w:rFonts w:ascii="Times New Roman" w:eastAsia="Calibri" w:hAnsi="Times New Roman" w:cs="Times New Roman"/>
          <w:b/>
          <w:i/>
          <w:iCs/>
          <w:color w:val="00000A"/>
          <w:kern w:val="1"/>
          <w:sz w:val="24"/>
          <w:szCs w:val="24"/>
          <w:lang w:eastAsia="ar-SA"/>
        </w:rPr>
        <w:t>Образац изјаве понуђача, дат је у поглављу IV</w:t>
      </w:r>
      <w:r w:rsidRPr="000B2F95">
        <w:rPr>
          <w:rFonts w:ascii="Times New Roman" w:eastAsia="Calibri" w:hAnsi="Times New Roman" w:cs="Times New Roman"/>
          <w:b/>
          <w:i/>
          <w:iCs/>
          <w:color w:val="00000A"/>
          <w:kern w:val="1"/>
          <w:sz w:val="24"/>
          <w:szCs w:val="24"/>
          <w:lang w:val="ru-RU" w:eastAsia="ar-SA"/>
        </w:rPr>
        <w:t xml:space="preserve"> </w:t>
      </w:r>
      <w:r w:rsidRPr="000B2F95">
        <w:rPr>
          <w:rFonts w:ascii="Times New Roman" w:eastAsia="Calibri" w:hAnsi="Times New Roman" w:cs="Times New Roman"/>
          <w:b/>
          <w:i/>
          <w:iCs/>
          <w:color w:val="00000A"/>
          <w:kern w:val="1"/>
          <w:sz w:val="24"/>
          <w:szCs w:val="24"/>
          <w:lang w:eastAsia="ar-SA"/>
        </w:rPr>
        <w:t>одељак 3.</w:t>
      </w:r>
      <w:r w:rsidRPr="000B2F95">
        <w:rPr>
          <w:rFonts w:ascii="Times New Roman" w:eastAsia="Calibri" w:hAnsi="Times New Roman" w:cs="Times New Roman"/>
          <w:b/>
          <w:color w:val="00000A"/>
          <w:kern w:val="1"/>
          <w:sz w:val="24"/>
          <w:szCs w:val="24"/>
          <w:lang w:eastAsia="ar-SA"/>
        </w:rPr>
        <w:t>)</w:t>
      </w:r>
      <w:r w:rsidRPr="000B2F95">
        <w:rPr>
          <w:rFonts w:ascii="Times New Roman" w:eastAsia="Calibri" w:hAnsi="Times New Roman" w:cs="Times New Roman"/>
          <w:color w:val="00000A"/>
          <w:kern w:val="1"/>
          <w:sz w:val="24"/>
          <w:szCs w:val="24"/>
          <w:lang w:eastAsia="ar-SA"/>
        </w:rPr>
        <w:t>,</w:t>
      </w:r>
      <w:r w:rsidRPr="000B2F95">
        <w:rPr>
          <w:rFonts w:ascii="Times New Roman" w:eastAsia="Calibri" w:hAnsi="Times New Roman" w:cs="Times New Roman"/>
          <w:color w:val="FF0000"/>
          <w:kern w:val="1"/>
          <w:sz w:val="24"/>
          <w:szCs w:val="24"/>
          <w:lang w:eastAsia="ar-SA"/>
        </w:rPr>
        <w:t xml:space="preserve"> </w:t>
      </w:r>
      <w:r w:rsidRPr="000B2F95">
        <w:rPr>
          <w:rFonts w:ascii="Times New Roman" w:eastAsia="Calibri" w:hAnsi="Times New Roman" w:cs="Times New Roman"/>
          <w:color w:val="000000"/>
          <w:kern w:val="1"/>
          <w:sz w:val="24"/>
          <w:szCs w:val="24"/>
          <w:lang w:val="ru-RU" w:eastAsia="ar-SA"/>
        </w:rPr>
        <w:t xml:space="preserve">којом под пуном материјалном и кривичном </w:t>
      </w:r>
      <w:r w:rsidRPr="000B2F95">
        <w:rPr>
          <w:rFonts w:ascii="Times New Roman" w:eastAsia="Calibri" w:hAnsi="Times New Roman" w:cs="Times New Roman"/>
          <w:color w:val="000000"/>
          <w:kern w:val="1"/>
          <w:sz w:val="24"/>
          <w:szCs w:val="24"/>
          <w:lang w:val="ru-RU" w:eastAsia="ar-SA"/>
        </w:rPr>
        <w:lastRenderedPageBreak/>
        <w:t>одговорношћу потврђује да испуњава услове за учешће у поступку јавне набавке из чл.</w:t>
      </w:r>
      <w:proofErr w:type="gramEnd"/>
      <w:r w:rsidRPr="000B2F95">
        <w:rPr>
          <w:rFonts w:ascii="Times New Roman" w:eastAsia="Calibri" w:hAnsi="Times New Roman" w:cs="Times New Roman"/>
          <w:color w:val="000000"/>
          <w:kern w:val="1"/>
          <w:sz w:val="24"/>
          <w:szCs w:val="24"/>
          <w:lang w:val="ru-RU" w:eastAsia="ar-SA"/>
        </w:rPr>
        <w:t xml:space="preserve"> 75. Закона, дефинисане овом конкурсном документацијом.</w:t>
      </w:r>
    </w:p>
    <w:p w:rsidR="002221E1" w:rsidRPr="000B2F95" w:rsidRDefault="002221E1" w:rsidP="002221E1">
      <w:pPr>
        <w:suppressAutoHyphens/>
        <w:spacing w:after="0" w:line="100" w:lineRule="atLeast"/>
        <w:ind w:left="720"/>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ind w:firstLine="720"/>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val="ru-RU" w:eastAsia="ar-SA"/>
        </w:rPr>
        <w:t xml:space="preserve">Изјава мора да буде потписана од стране </w:t>
      </w:r>
      <w:r w:rsidRPr="000B2F95">
        <w:rPr>
          <w:rFonts w:ascii="Times New Roman" w:eastAsia="Calibri" w:hAnsi="Times New Roman" w:cs="Times New Roman"/>
          <w:b/>
          <w:color w:val="000000"/>
          <w:kern w:val="1"/>
          <w:sz w:val="24"/>
          <w:szCs w:val="24"/>
          <w:lang w:val="ru-RU" w:eastAsia="ar-SA"/>
        </w:rPr>
        <w:t>овлашћеног лица понуђача</w:t>
      </w:r>
      <w:r w:rsidRPr="000B2F95">
        <w:rPr>
          <w:rFonts w:ascii="Times New Roman" w:eastAsia="Calibri" w:hAnsi="Times New Roman" w:cs="Times New Roman"/>
          <w:color w:val="000000"/>
          <w:kern w:val="1"/>
          <w:sz w:val="24"/>
          <w:szCs w:val="24"/>
          <w:lang w:val="ru-RU" w:eastAsia="ar-SA"/>
        </w:rPr>
        <w:t xml:space="preserve"> и оверена печатом. Уколико Изјаву потписује лице које није уписано у регистар као лице овлашћено за заступање, потребно је уз понуду доставити </w:t>
      </w:r>
      <w:r w:rsidRPr="000B2F95">
        <w:rPr>
          <w:rFonts w:ascii="Times New Roman" w:eastAsia="Calibri" w:hAnsi="Times New Roman" w:cs="Times New Roman"/>
          <w:b/>
          <w:color w:val="000000"/>
          <w:kern w:val="1"/>
          <w:sz w:val="24"/>
          <w:szCs w:val="24"/>
          <w:lang w:val="ru-RU" w:eastAsia="ar-SA"/>
        </w:rPr>
        <w:t>овлашћење за потписивање</w:t>
      </w:r>
      <w:r w:rsidRPr="000B2F95">
        <w:rPr>
          <w:rFonts w:ascii="Times New Roman" w:eastAsia="Calibri" w:hAnsi="Times New Roman" w:cs="Times New Roman"/>
          <w:color w:val="000000"/>
          <w:kern w:val="1"/>
          <w:sz w:val="24"/>
          <w:szCs w:val="24"/>
          <w:lang w:val="ru-RU" w:eastAsia="ar-SA"/>
        </w:rPr>
        <w:t>.</w:t>
      </w:r>
    </w:p>
    <w:p w:rsidR="002221E1" w:rsidRPr="000B2F95" w:rsidRDefault="002221E1" w:rsidP="002221E1">
      <w:pPr>
        <w:suppressAutoHyphens/>
        <w:spacing w:after="0" w:line="100" w:lineRule="atLeast"/>
        <w:ind w:left="720"/>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ind w:firstLine="720"/>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bCs/>
          <w:color w:val="00000A"/>
          <w:kern w:val="1"/>
          <w:sz w:val="24"/>
          <w:szCs w:val="24"/>
          <w:u w:val="single"/>
          <w:lang w:val="ru-RU" w:eastAsia="ar-SA"/>
        </w:rPr>
        <w:t>Уколико понуду подноси група понуђача</w:t>
      </w:r>
      <w:r w:rsidRPr="000B2F95">
        <w:rPr>
          <w:rFonts w:ascii="Times New Roman" w:eastAsia="Calibri" w:hAnsi="Times New Roman" w:cs="Times New Roman"/>
          <w:color w:val="00000A"/>
          <w:kern w:val="1"/>
          <w:sz w:val="24"/>
          <w:szCs w:val="24"/>
          <w:lang w:val="ru-RU" w:eastAsia="ar-SA"/>
        </w:rPr>
        <w:t xml:space="preserve">, Изјава мора бити потписана од стране овлашћеног лица сваког понуђача из групе понуђача и оверена печатом. </w:t>
      </w:r>
    </w:p>
    <w:p w:rsidR="002221E1" w:rsidRPr="000B2F95" w:rsidRDefault="002221E1" w:rsidP="002221E1">
      <w:pPr>
        <w:suppressAutoHyphens/>
        <w:spacing w:after="0" w:line="100" w:lineRule="atLeast"/>
        <w:ind w:firstLine="720"/>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ind w:firstLine="720"/>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color w:val="000000"/>
          <w:kern w:val="1"/>
          <w:sz w:val="24"/>
          <w:szCs w:val="24"/>
          <w:u w:val="single"/>
          <w:lang w:val="ru-RU" w:eastAsia="ar-SA"/>
        </w:rPr>
        <w:t>Уколико понуђач подноси понуду са подизвођачем</w:t>
      </w:r>
      <w:r w:rsidRPr="000B2F95">
        <w:rPr>
          <w:rFonts w:ascii="Times New Roman" w:eastAsia="Calibri" w:hAnsi="Times New Roman" w:cs="Times New Roman"/>
          <w:color w:val="000000"/>
          <w:kern w:val="1"/>
          <w:sz w:val="24"/>
          <w:szCs w:val="24"/>
          <w:lang w:val="ru-RU" w:eastAsia="ar-SA"/>
        </w:rPr>
        <w:t xml:space="preserve">, понуђач је дужан да достави Изјаву подизвођача </w:t>
      </w:r>
      <w:r w:rsidRPr="000B2F95">
        <w:rPr>
          <w:rFonts w:ascii="Times New Roman" w:eastAsia="Calibri" w:hAnsi="Times New Roman" w:cs="Times New Roman"/>
          <w:color w:val="00000A"/>
          <w:kern w:val="1"/>
          <w:sz w:val="24"/>
          <w:szCs w:val="24"/>
          <w:lang w:eastAsia="ar-SA"/>
        </w:rPr>
        <w:t>(</w:t>
      </w:r>
      <w:r w:rsidRPr="000B2F95">
        <w:rPr>
          <w:rFonts w:ascii="Times New Roman" w:eastAsia="Calibri" w:hAnsi="Times New Roman" w:cs="Times New Roman"/>
          <w:i/>
          <w:iCs/>
          <w:color w:val="00000A"/>
          <w:kern w:val="1"/>
          <w:sz w:val="24"/>
          <w:szCs w:val="24"/>
          <w:lang w:eastAsia="ar-SA"/>
        </w:rPr>
        <w:t>Образац изјав</w:t>
      </w:r>
      <w:r w:rsidRPr="000B2F95">
        <w:rPr>
          <w:rFonts w:ascii="Times New Roman" w:eastAsia="Calibri" w:hAnsi="Times New Roman" w:cs="Times New Roman"/>
          <w:i/>
          <w:iCs/>
          <w:color w:val="00000A"/>
          <w:kern w:val="1"/>
          <w:sz w:val="24"/>
          <w:szCs w:val="24"/>
          <w:lang w:val="ru-RU" w:eastAsia="ar-SA"/>
        </w:rPr>
        <w:t xml:space="preserve">е подизвођача, дат је у поглављу </w:t>
      </w:r>
      <w:r w:rsidRPr="000B2F95">
        <w:rPr>
          <w:rFonts w:ascii="Times New Roman" w:eastAsia="Calibri" w:hAnsi="Times New Roman" w:cs="Times New Roman"/>
          <w:i/>
          <w:iCs/>
          <w:color w:val="00000A"/>
          <w:kern w:val="1"/>
          <w:sz w:val="24"/>
          <w:szCs w:val="24"/>
          <w:lang w:eastAsia="ar-SA"/>
        </w:rPr>
        <w:t>IV</w:t>
      </w:r>
      <w:r w:rsidRPr="000B2F95">
        <w:rPr>
          <w:rFonts w:ascii="Times New Roman" w:eastAsia="Calibri" w:hAnsi="Times New Roman" w:cs="Times New Roman"/>
          <w:i/>
          <w:iCs/>
          <w:color w:val="00000A"/>
          <w:kern w:val="1"/>
          <w:sz w:val="24"/>
          <w:szCs w:val="24"/>
          <w:lang w:val="ru-RU" w:eastAsia="ar-SA"/>
        </w:rPr>
        <w:t xml:space="preserve"> </w:t>
      </w:r>
      <w:r w:rsidRPr="000B2F95">
        <w:rPr>
          <w:rFonts w:ascii="Times New Roman" w:eastAsia="Calibri" w:hAnsi="Times New Roman" w:cs="Times New Roman"/>
          <w:i/>
          <w:iCs/>
          <w:color w:val="00000A"/>
          <w:kern w:val="1"/>
          <w:sz w:val="24"/>
          <w:szCs w:val="24"/>
          <w:lang w:eastAsia="ar-SA"/>
        </w:rPr>
        <w:t>одељак 3.</w:t>
      </w:r>
      <w:r w:rsidRPr="000B2F95">
        <w:rPr>
          <w:rFonts w:ascii="Times New Roman" w:eastAsia="Calibri" w:hAnsi="Times New Roman" w:cs="Times New Roman"/>
          <w:color w:val="00000A"/>
          <w:kern w:val="1"/>
          <w:sz w:val="24"/>
          <w:szCs w:val="24"/>
          <w:lang w:eastAsia="ar-SA"/>
        </w:rPr>
        <w:t>),</w:t>
      </w:r>
      <w:r w:rsidRPr="000B2F95">
        <w:rPr>
          <w:rFonts w:ascii="Times New Roman" w:eastAsia="Calibri" w:hAnsi="Times New Roman" w:cs="Times New Roman"/>
          <w:color w:val="000000"/>
          <w:kern w:val="1"/>
          <w:sz w:val="24"/>
          <w:szCs w:val="24"/>
          <w:lang w:val="ru-RU" w:eastAsia="ar-SA"/>
        </w:rPr>
        <w:t xml:space="preserve"> потписану од стране овлашћеног лица подизвођача и оверену печатом. </w:t>
      </w:r>
    </w:p>
    <w:p w:rsidR="002221E1" w:rsidRPr="000B2F95" w:rsidRDefault="002221E1" w:rsidP="002221E1">
      <w:pPr>
        <w:suppressAutoHyphens/>
        <w:spacing w:after="0" w:line="100" w:lineRule="atLeast"/>
        <w:ind w:left="90" w:firstLine="630"/>
        <w:rPr>
          <w:rFonts w:ascii="Times New Roman" w:eastAsia="Calibri" w:hAnsi="Times New Roman" w:cs="Times New Roman"/>
          <w:color w:val="000000"/>
          <w:kern w:val="1"/>
          <w:sz w:val="24"/>
          <w:szCs w:val="24"/>
          <w:lang w:val="sr-Cyrl-CS" w:eastAsia="ar-SA"/>
        </w:rPr>
      </w:pPr>
      <w:r w:rsidRPr="000B2F95">
        <w:rPr>
          <w:rFonts w:ascii="Times New Roman" w:eastAsia="Calibri" w:hAnsi="Times New Roman" w:cs="Times New Roman"/>
          <w:b/>
          <w:color w:val="000000"/>
          <w:kern w:val="1"/>
          <w:sz w:val="24"/>
          <w:szCs w:val="24"/>
          <w:lang w:eastAsia="ar-SA"/>
        </w:rPr>
        <w:t>Испуњеност додатног услова за учешће у поступку предметне јавне набавке</w:t>
      </w:r>
      <w:r w:rsidRPr="000B2F95">
        <w:rPr>
          <w:rFonts w:ascii="Times New Roman" w:eastAsia="Calibri" w:hAnsi="Times New Roman" w:cs="Times New Roman"/>
          <w:b/>
          <w:color w:val="000000"/>
          <w:kern w:val="1"/>
          <w:sz w:val="24"/>
          <w:szCs w:val="24"/>
          <w:lang w:val="sr-Cyrl-CS" w:eastAsia="ar-SA"/>
        </w:rPr>
        <w:t>, за другу партију,</w:t>
      </w:r>
      <w:r w:rsidRPr="000B2F95">
        <w:rPr>
          <w:rFonts w:ascii="Times New Roman" w:eastAsia="Calibri" w:hAnsi="Times New Roman" w:cs="Times New Roman"/>
          <w:b/>
          <w:color w:val="000000"/>
          <w:kern w:val="1"/>
          <w:sz w:val="24"/>
          <w:szCs w:val="24"/>
          <w:lang w:eastAsia="ar-SA"/>
        </w:rPr>
        <w:t xml:space="preserve"> понуђач доказује</w:t>
      </w:r>
      <w:r w:rsidRPr="000B2F95">
        <w:rPr>
          <w:rFonts w:ascii="Times New Roman" w:eastAsia="Calibri" w:hAnsi="Times New Roman" w:cs="Times New Roman"/>
          <w:b/>
          <w:color w:val="000000"/>
          <w:kern w:val="1"/>
          <w:sz w:val="24"/>
          <w:szCs w:val="24"/>
          <w:lang w:val="sr-Cyrl-CS" w:eastAsia="ar-SA"/>
        </w:rPr>
        <w:t xml:space="preserve"> на начин</w:t>
      </w:r>
      <w:r w:rsidRPr="000B2F95">
        <w:rPr>
          <w:rFonts w:ascii="Times New Roman" w:eastAsia="Calibri" w:hAnsi="Times New Roman" w:cs="Times New Roman"/>
          <w:color w:val="000000"/>
          <w:kern w:val="1"/>
          <w:sz w:val="24"/>
          <w:szCs w:val="24"/>
          <w:lang w:val="sr-Cyrl-CS" w:eastAsia="ar-SA"/>
        </w:rPr>
        <w:t>: да у моменту подношења понуде понуђач поседује произвођачку спецификацију или сертификат о квалитету понуђеног угља или извештај о испитивању угља;</w:t>
      </w:r>
    </w:p>
    <w:p w:rsidR="002221E1" w:rsidRPr="000B2F95" w:rsidRDefault="002221E1" w:rsidP="002221E1">
      <w:pPr>
        <w:suppressAutoHyphens/>
        <w:spacing w:after="0" w:line="100" w:lineRule="atLeast"/>
        <w:ind w:left="720"/>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ind w:firstLine="720"/>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val="ru-RU" w:eastAsia="ar-SA"/>
        </w:rPr>
        <w:t xml:space="preserve">Наручилац може пре доношења одлуке о додели уговора да </w:t>
      </w:r>
      <w:r w:rsidRPr="000B2F95">
        <w:rPr>
          <w:rFonts w:ascii="Times New Roman" w:eastAsia="Calibri" w:hAnsi="Times New Roman" w:cs="Times New Roman"/>
          <w:color w:val="000000"/>
          <w:kern w:val="1"/>
          <w:sz w:val="24"/>
          <w:szCs w:val="24"/>
          <w:lang w:eastAsia="ar-SA"/>
        </w:rPr>
        <w:t xml:space="preserve">тражи </w:t>
      </w:r>
      <w:r w:rsidRPr="000B2F95">
        <w:rPr>
          <w:rFonts w:ascii="Times New Roman" w:eastAsia="Calibri" w:hAnsi="Times New Roman" w:cs="Times New Roman"/>
          <w:color w:val="000000"/>
          <w:kern w:val="1"/>
          <w:sz w:val="24"/>
          <w:szCs w:val="24"/>
          <w:lang w:val="ru-RU"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21E1" w:rsidRPr="000B2F95" w:rsidRDefault="002221E1" w:rsidP="002221E1">
      <w:pPr>
        <w:suppressAutoHyphens/>
        <w:spacing w:after="0" w:line="100" w:lineRule="atLeast"/>
        <w:ind w:left="720"/>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ind w:firstLine="720"/>
        <w:jc w:val="both"/>
        <w:rPr>
          <w:rFonts w:ascii="Times New Roman" w:eastAsia="Calibri" w:hAnsi="Times New Roman" w:cs="Times New Roman"/>
          <w:color w:val="FF0000"/>
          <w:kern w:val="1"/>
          <w:sz w:val="24"/>
          <w:szCs w:val="24"/>
          <w:lang w:val="ru-RU" w:eastAsia="ar-SA"/>
        </w:rPr>
      </w:pPr>
      <w:proofErr w:type="gramStart"/>
      <w:r w:rsidRPr="000B2F95">
        <w:rPr>
          <w:rFonts w:ascii="Times New Roman" w:eastAsia="Calibri" w:hAnsi="Times New Roman" w:cs="Times New Roman"/>
          <w:color w:val="000000"/>
          <w:kern w:val="1"/>
          <w:sz w:val="24"/>
          <w:szCs w:val="24"/>
          <w:lang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2221E1" w:rsidRPr="000B2F95" w:rsidRDefault="002221E1" w:rsidP="002221E1">
      <w:pPr>
        <w:suppressAutoHyphens/>
        <w:spacing w:after="0" w:line="100" w:lineRule="atLeast"/>
        <w:ind w:left="720"/>
        <w:jc w:val="both"/>
        <w:rPr>
          <w:rFonts w:ascii="Times New Roman" w:eastAsia="Calibri" w:hAnsi="Times New Roman" w:cs="Times New Roman"/>
          <w:color w:val="FF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 xml:space="preserve">            Понуђач није дужан да доставља на увид доказе који су јавно доступни на интернет страницама надлежних органа.</w:t>
      </w:r>
    </w:p>
    <w:p w:rsidR="002221E1" w:rsidRPr="000B2F95" w:rsidRDefault="002221E1" w:rsidP="002221E1">
      <w:pPr>
        <w:suppressAutoHyphens/>
        <w:spacing w:after="0" w:line="100" w:lineRule="atLeast"/>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ind w:firstLine="720"/>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A"/>
          <w:kern w:val="1"/>
          <w:sz w:val="24"/>
          <w:szCs w:val="24"/>
          <w:lang w:val="ru-RU" w:eastAsia="ar-SA"/>
        </w:rPr>
        <w:t>Понуђач је дужан</w:t>
      </w:r>
      <w:r w:rsidRPr="000B2F95">
        <w:rPr>
          <w:rFonts w:ascii="Times New Roman" w:eastAsia="Calibri" w:hAnsi="Times New Roman" w:cs="Times New Roman"/>
          <w:color w:val="000000"/>
          <w:kern w:val="1"/>
          <w:sz w:val="24"/>
          <w:szCs w:val="24"/>
          <w:lang w:val="ru-RU"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221E1" w:rsidRPr="000B2F95" w:rsidRDefault="002221E1" w:rsidP="002221E1">
      <w:pPr>
        <w:suppressAutoHyphens/>
        <w:spacing w:after="0" w:line="100" w:lineRule="atLeast"/>
        <w:jc w:val="both"/>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color w:val="000000"/>
          <w:kern w:val="1"/>
          <w:sz w:val="24"/>
          <w:szCs w:val="24"/>
          <w:lang w:eastAsia="ar-SA"/>
        </w:rPr>
        <w:t xml:space="preserve">            </w:t>
      </w:r>
      <w:proofErr w:type="gramStart"/>
      <w:r w:rsidRPr="000B2F95">
        <w:rPr>
          <w:rFonts w:ascii="Times New Roman" w:eastAsia="Calibri" w:hAnsi="Times New Roman" w:cs="Times New Roman"/>
          <w:color w:val="000000"/>
          <w:kern w:val="1"/>
          <w:sz w:val="24"/>
          <w:szCs w:val="24"/>
          <w:lang w:eastAsia="ar-SA"/>
        </w:rPr>
        <w:t>Лице уписано у регистар понуђача није дужно да приликом подношења понуде доказује испуњеност обавезних услова из члана 75.</w:t>
      </w:r>
      <w:proofErr w:type="gramEnd"/>
      <w:r w:rsidRPr="000B2F95">
        <w:rPr>
          <w:rFonts w:ascii="Times New Roman" w:eastAsia="Calibri" w:hAnsi="Times New Roman" w:cs="Times New Roman"/>
          <w:color w:val="000000"/>
          <w:kern w:val="1"/>
          <w:sz w:val="24"/>
          <w:szCs w:val="24"/>
          <w:lang w:eastAsia="ar-SA"/>
        </w:rPr>
        <w:t xml:space="preserve"> </w:t>
      </w:r>
      <w:proofErr w:type="gramStart"/>
      <w:r w:rsidRPr="000B2F95">
        <w:rPr>
          <w:rFonts w:ascii="Times New Roman" w:eastAsia="Calibri" w:hAnsi="Times New Roman" w:cs="Times New Roman"/>
          <w:color w:val="000000"/>
          <w:kern w:val="1"/>
          <w:sz w:val="24"/>
          <w:szCs w:val="24"/>
          <w:lang w:eastAsia="ar-SA"/>
        </w:rPr>
        <w:t>став</w:t>
      </w:r>
      <w:proofErr w:type="gramEnd"/>
      <w:r w:rsidRPr="000B2F95">
        <w:rPr>
          <w:rFonts w:ascii="Times New Roman" w:eastAsia="Calibri" w:hAnsi="Times New Roman" w:cs="Times New Roman"/>
          <w:color w:val="000000"/>
          <w:kern w:val="1"/>
          <w:sz w:val="24"/>
          <w:szCs w:val="24"/>
          <w:lang w:eastAsia="ar-SA"/>
        </w:rPr>
        <w:t xml:space="preserve"> 1. </w:t>
      </w:r>
      <w:proofErr w:type="gramStart"/>
      <w:r w:rsidRPr="000B2F95">
        <w:rPr>
          <w:rFonts w:ascii="Times New Roman" w:eastAsia="Calibri" w:hAnsi="Times New Roman" w:cs="Times New Roman"/>
          <w:color w:val="000000"/>
          <w:kern w:val="1"/>
          <w:sz w:val="24"/>
          <w:szCs w:val="24"/>
          <w:lang w:eastAsia="ar-SA"/>
        </w:rPr>
        <w:t>тач</w:t>
      </w:r>
      <w:proofErr w:type="gramEnd"/>
      <w:r w:rsidRPr="000B2F95">
        <w:rPr>
          <w:rFonts w:ascii="Times New Roman" w:eastAsia="Calibri" w:hAnsi="Times New Roman" w:cs="Times New Roman"/>
          <w:color w:val="000000"/>
          <w:kern w:val="1"/>
          <w:sz w:val="24"/>
          <w:szCs w:val="24"/>
          <w:lang w:eastAsia="ar-SA"/>
        </w:rPr>
        <w:t xml:space="preserve">. 1) </w:t>
      </w:r>
      <w:proofErr w:type="gramStart"/>
      <w:r w:rsidRPr="000B2F95">
        <w:rPr>
          <w:rFonts w:ascii="Times New Roman" w:eastAsia="Calibri" w:hAnsi="Times New Roman" w:cs="Times New Roman"/>
          <w:color w:val="000000"/>
          <w:kern w:val="1"/>
          <w:sz w:val="24"/>
          <w:szCs w:val="24"/>
          <w:lang w:eastAsia="ar-SA"/>
        </w:rPr>
        <w:t>до</w:t>
      </w:r>
      <w:proofErr w:type="gramEnd"/>
      <w:r w:rsidRPr="000B2F95">
        <w:rPr>
          <w:rFonts w:ascii="Times New Roman" w:eastAsia="Calibri" w:hAnsi="Times New Roman" w:cs="Times New Roman"/>
          <w:color w:val="000000"/>
          <w:kern w:val="1"/>
          <w:sz w:val="24"/>
          <w:szCs w:val="24"/>
          <w:lang w:eastAsia="ar-SA"/>
        </w:rPr>
        <w:t xml:space="preserve"> 4) закона.</w:t>
      </w:r>
    </w:p>
    <w:p w:rsidR="002221E1" w:rsidRPr="000B2F95" w:rsidRDefault="002221E1" w:rsidP="002221E1">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0B2F95">
        <w:rPr>
          <w:rFonts w:ascii="Times New Roman" w:eastAsia="Arial Unicode MS" w:hAnsi="Times New Roman" w:cs="Times New Roman"/>
          <w:b/>
          <w:i/>
          <w:color w:val="000000"/>
          <w:kern w:val="1"/>
          <w:sz w:val="24"/>
          <w:szCs w:val="24"/>
          <w:lang w:val="sr-Cyrl-CS" w:eastAsia="ar-SA"/>
        </w:rPr>
        <w:t>Напомена:</w:t>
      </w:r>
      <w:r w:rsidRPr="000B2F95">
        <w:rPr>
          <w:rFonts w:ascii="Times New Roman" w:eastAsia="Arial Unicode MS" w:hAnsi="Times New Roman" w:cs="Times New Roman"/>
          <w:i/>
          <w:color w:val="000000"/>
          <w:kern w:val="1"/>
          <w:sz w:val="24"/>
          <w:szCs w:val="24"/>
          <w:lang w:val="sr-Cyrl-CS" w:eastAsia="ar-SA"/>
        </w:rPr>
        <w:t xml:space="preserve"> </w:t>
      </w:r>
    </w:p>
    <w:p w:rsidR="002221E1" w:rsidRPr="000B2F95" w:rsidRDefault="002221E1" w:rsidP="002221E1">
      <w:pPr>
        <w:suppressAutoHyphens/>
        <w:spacing w:after="0" w:line="100" w:lineRule="atLeast"/>
        <w:jc w:val="both"/>
        <w:rPr>
          <w:rFonts w:ascii="Times New Roman" w:eastAsia="Arial Unicode MS" w:hAnsi="Times New Roman" w:cs="Times New Roman"/>
          <w:i/>
          <w:color w:val="000000"/>
          <w:kern w:val="1"/>
          <w:sz w:val="24"/>
          <w:szCs w:val="24"/>
          <w:lang w:eastAsia="ar-SA"/>
        </w:rPr>
      </w:pPr>
      <w:r w:rsidRPr="000B2F95">
        <w:rPr>
          <w:rFonts w:ascii="Times New Roman" w:eastAsia="Arial Unicode MS" w:hAnsi="Times New Roman" w:cs="Times New Roman"/>
          <w:i/>
          <w:color w:val="000000"/>
          <w:kern w:val="1"/>
          <w:sz w:val="24"/>
          <w:szCs w:val="24"/>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2221E1" w:rsidRPr="000B2F95" w:rsidRDefault="002221E1" w:rsidP="002221E1">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2221E1" w:rsidRPr="000B2F95" w:rsidRDefault="002221E1" w:rsidP="002221E1">
      <w:pPr>
        <w:numPr>
          <w:ilvl w:val="0"/>
          <w:numId w:val="19"/>
        </w:num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0B2F95">
        <w:rPr>
          <w:rFonts w:ascii="Times New Roman" w:eastAsia="Arial Unicode MS" w:hAnsi="Times New Roman" w:cs="Times New Roman"/>
          <w:i/>
          <w:iCs/>
          <w:color w:val="000000"/>
          <w:kern w:val="1"/>
          <w:sz w:val="24"/>
          <w:szCs w:val="24"/>
          <w:lang w:val="sr-Cyrl-CS" w:eastAsia="ar-SA"/>
        </w:rPr>
        <w:t xml:space="preserve">Услов из чл. 75. ст. 1. тач. 1) Закона - </w:t>
      </w:r>
      <w:r w:rsidRPr="000B2F95">
        <w:rPr>
          <w:rFonts w:ascii="Times New Roman" w:eastAsia="Arial Unicode MS" w:hAnsi="Times New Roman" w:cs="Times New Roman"/>
          <w:b/>
          <w:i/>
          <w:iCs/>
          <w:color w:val="000000"/>
          <w:kern w:val="1"/>
          <w:sz w:val="24"/>
          <w:szCs w:val="24"/>
          <w:lang w:val="sr-Cyrl-CS" w:eastAsia="ar-SA"/>
        </w:rPr>
        <w:t>Доказ</w:t>
      </w:r>
      <w:r w:rsidRPr="000B2F95">
        <w:rPr>
          <w:rFonts w:ascii="Times New Roman" w:eastAsia="Arial Unicode MS" w:hAnsi="Times New Roman" w:cs="Times New Roman"/>
          <w:i/>
          <w:iCs/>
          <w:color w:val="000000"/>
          <w:kern w:val="1"/>
          <w:sz w:val="24"/>
          <w:szCs w:val="24"/>
          <w:lang w:val="sr-Cyrl-CS" w:eastAsia="ar-SA"/>
        </w:rPr>
        <w:t xml:space="preserve">: Извод </w:t>
      </w:r>
      <w:r w:rsidRPr="000B2F95">
        <w:rPr>
          <w:rFonts w:ascii="Times New Roman" w:eastAsia="Arial Unicode MS" w:hAnsi="Times New Roman" w:cs="Times New Roman"/>
          <w:i/>
          <w:color w:val="000000"/>
          <w:kern w:val="1"/>
          <w:sz w:val="24"/>
          <w:szCs w:val="24"/>
          <w:lang w:eastAsia="ar-SA"/>
        </w:rPr>
        <w:t>из регистра Агенције за привредне регистре, односно извод из регистра надлежног Привредног суда</w:t>
      </w:r>
      <w:r w:rsidRPr="000B2F95">
        <w:rPr>
          <w:rFonts w:ascii="Times New Roman" w:eastAsia="Arial Unicode MS" w:hAnsi="Times New Roman" w:cs="Times New Roman"/>
          <w:i/>
          <w:color w:val="000000"/>
          <w:kern w:val="1"/>
          <w:sz w:val="24"/>
          <w:szCs w:val="24"/>
          <w:lang w:val="sr-Cyrl-CS" w:eastAsia="ar-SA"/>
        </w:rPr>
        <w:t>):</w:t>
      </w:r>
    </w:p>
    <w:p w:rsidR="002221E1" w:rsidRPr="000B2F95" w:rsidRDefault="002221E1" w:rsidP="002221E1">
      <w:pPr>
        <w:numPr>
          <w:ilvl w:val="0"/>
          <w:numId w:val="19"/>
        </w:numPr>
        <w:suppressAutoHyphens/>
        <w:spacing w:after="0" w:line="100" w:lineRule="atLeast"/>
        <w:jc w:val="both"/>
        <w:rPr>
          <w:rFonts w:ascii="Times New Roman" w:eastAsia="Arial Unicode MS" w:hAnsi="Times New Roman" w:cs="Times New Roman"/>
          <w:b/>
          <w:i/>
          <w:color w:val="000000"/>
          <w:kern w:val="1"/>
          <w:sz w:val="24"/>
          <w:szCs w:val="24"/>
          <w:lang w:eastAsia="ar-SA"/>
        </w:rPr>
      </w:pPr>
      <w:r w:rsidRPr="000B2F95">
        <w:rPr>
          <w:rFonts w:ascii="Times New Roman" w:eastAsia="Arial Unicode MS" w:hAnsi="Times New Roman" w:cs="Times New Roman"/>
          <w:i/>
          <w:iCs/>
          <w:color w:val="000000"/>
          <w:kern w:val="1"/>
          <w:sz w:val="24"/>
          <w:szCs w:val="24"/>
          <w:lang w:val="sr-Cyrl-CS" w:eastAsia="ar-SA"/>
        </w:rPr>
        <w:t xml:space="preserve">Услов из чл. 75. ст. 1. тач. 2) Закона </w:t>
      </w:r>
      <w:r w:rsidRPr="000B2F95">
        <w:rPr>
          <w:rFonts w:ascii="Times New Roman" w:eastAsia="Arial Unicode MS" w:hAnsi="Times New Roman" w:cs="Times New Roman"/>
          <w:i/>
          <w:color w:val="000000"/>
          <w:kern w:val="1"/>
          <w:sz w:val="24"/>
          <w:szCs w:val="24"/>
          <w:lang w:val="sr-Cyrl-CS" w:eastAsia="ar-SA"/>
        </w:rPr>
        <w:t xml:space="preserve">- </w:t>
      </w:r>
      <w:r w:rsidRPr="000B2F95">
        <w:rPr>
          <w:rFonts w:ascii="Times New Roman" w:eastAsia="Arial Unicode MS" w:hAnsi="Times New Roman" w:cs="Times New Roman"/>
          <w:b/>
          <w:i/>
          <w:color w:val="000000"/>
          <w:kern w:val="1"/>
          <w:sz w:val="24"/>
          <w:szCs w:val="24"/>
          <w:lang w:eastAsia="ar-SA"/>
        </w:rPr>
        <w:t>Доказ:</w:t>
      </w:r>
      <w:r w:rsidRPr="000B2F95">
        <w:rPr>
          <w:rFonts w:ascii="Times New Roman" w:eastAsia="Arial Unicode MS" w:hAnsi="Times New Roman" w:cs="Times New Roman"/>
          <w:i/>
          <w:color w:val="000000"/>
          <w:kern w:val="1"/>
          <w:sz w:val="24"/>
          <w:szCs w:val="24"/>
          <w:lang w:eastAsia="ar-SA"/>
        </w:rPr>
        <w:t xml:space="preserve"> </w:t>
      </w:r>
      <w:r w:rsidRPr="000B2F95">
        <w:rPr>
          <w:rFonts w:ascii="Times New Roman" w:eastAsia="Arial Unicode MS" w:hAnsi="Times New Roman" w:cs="Times New Roman"/>
          <w:i/>
          <w:color w:val="000000"/>
          <w:kern w:val="1"/>
          <w:sz w:val="24"/>
          <w:szCs w:val="24"/>
          <w:u w:val="single"/>
          <w:lang w:eastAsia="ar-SA"/>
        </w:rPr>
        <w:t>П</w:t>
      </w:r>
      <w:r w:rsidRPr="000B2F95">
        <w:rPr>
          <w:rFonts w:ascii="Times New Roman" w:eastAsia="Arial Unicode MS" w:hAnsi="Times New Roman" w:cs="Times New Roman"/>
          <w:i/>
          <w:color w:val="000000"/>
          <w:kern w:val="1"/>
          <w:sz w:val="24"/>
          <w:szCs w:val="24"/>
          <w:u w:val="single"/>
          <w:lang w:val="sr-Cyrl-CS" w:eastAsia="ar-SA"/>
        </w:rPr>
        <w:t>р</w:t>
      </w:r>
      <w:r w:rsidRPr="000B2F95">
        <w:rPr>
          <w:rFonts w:ascii="Times New Roman" w:eastAsia="Arial Unicode MS" w:hAnsi="Times New Roman" w:cs="Times New Roman"/>
          <w:bCs/>
          <w:i/>
          <w:color w:val="000000"/>
          <w:kern w:val="1"/>
          <w:sz w:val="24"/>
          <w:szCs w:val="24"/>
          <w:u w:val="single"/>
          <w:lang w:eastAsia="ar-SA"/>
        </w:rPr>
        <w:t>авна лица:</w:t>
      </w:r>
      <w:r w:rsidRPr="000B2F95">
        <w:rPr>
          <w:rFonts w:ascii="Times New Roman" w:eastAsia="Arial Unicode MS" w:hAnsi="Times New Roman" w:cs="Times New Roman"/>
          <w:bCs/>
          <w:i/>
          <w:color w:val="000000"/>
          <w:kern w:val="1"/>
          <w:sz w:val="24"/>
          <w:szCs w:val="24"/>
          <w:lang w:eastAsia="ar-SA"/>
        </w:rPr>
        <w:t xml:space="preserve"> 1) </w:t>
      </w:r>
      <w:r w:rsidRPr="000B2F95">
        <w:rPr>
          <w:rFonts w:ascii="Times New Roman" w:eastAsia="Arial Unicode MS" w:hAnsi="Times New Roman" w:cs="Times New Roman"/>
          <w:i/>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0B2F95">
        <w:rPr>
          <w:rFonts w:ascii="Times New Roman" w:eastAsia="Arial Unicode MS" w:hAnsi="Times New Roman" w:cs="Times New Roman"/>
          <w:i/>
          <w:color w:val="000000"/>
          <w:kern w:val="1"/>
          <w:sz w:val="24"/>
          <w:szCs w:val="24"/>
          <w:lang w:val="ru-RU" w:eastAsia="ar-SA"/>
        </w:rPr>
        <w:t>,</w:t>
      </w:r>
      <w:r w:rsidRPr="000B2F95">
        <w:rPr>
          <w:rFonts w:ascii="Times New Roman" w:eastAsia="Arial Unicode MS" w:hAnsi="Times New Roman" w:cs="Times New Roman"/>
          <w:i/>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0B2F95">
        <w:rPr>
          <w:rFonts w:ascii="Times New Roman" w:eastAsia="Arial Unicode MS" w:hAnsi="Times New Roman" w:cs="Times New Roman"/>
          <w:i/>
          <w:kern w:val="1"/>
          <w:sz w:val="24"/>
          <w:szCs w:val="24"/>
          <w:lang w:eastAsia="ar-SA"/>
        </w:rPr>
        <w:t xml:space="preserve">законски заступник понуђача </w:t>
      </w:r>
      <w:r w:rsidRPr="000B2F95">
        <w:rPr>
          <w:rFonts w:ascii="Times New Roman" w:eastAsia="Arial Unicode MS" w:hAnsi="Times New Roman" w:cs="Times New Roman"/>
          <w:i/>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w:t>
      </w:r>
      <w:r w:rsidRPr="000B2F95">
        <w:rPr>
          <w:rFonts w:ascii="Times New Roman" w:eastAsia="Arial Unicode MS" w:hAnsi="Times New Roman" w:cs="Times New Roman"/>
          <w:i/>
          <w:color w:val="000000"/>
          <w:kern w:val="1"/>
          <w:sz w:val="24"/>
          <w:szCs w:val="24"/>
          <w:lang w:eastAsia="ar-SA"/>
        </w:rPr>
        <w:lastRenderedPageBreak/>
        <w:t xml:space="preserve">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0B2F95">
        <w:rPr>
          <w:rFonts w:ascii="Times New Roman" w:eastAsia="Arial Unicode MS" w:hAnsi="Times New Roman" w:cs="Times New Roman"/>
          <w:i/>
          <w:kern w:val="1"/>
          <w:sz w:val="24"/>
          <w:szCs w:val="24"/>
          <w:lang w:eastAsia="ar-SA"/>
        </w:rPr>
        <w:t>заступника</w:t>
      </w:r>
      <w:r w:rsidRPr="000B2F95">
        <w:rPr>
          <w:rFonts w:ascii="Times New Roman" w:eastAsia="Arial Unicode MS" w:hAnsi="Times New Roman" w:cs="Times New Roman"/>
          <w:i/>
          <w:color w:val="000000"/>
          <w:kern w:val="1"/>
          <w:sz w:val="24"/>
          <w:szCs w:val="24"/>
          <w:lang w:eastAsia="ar-SA"/>
        </w:rPr>
        <w:t xml:space="preserve">). </w:t>
      </w:r>
      <w:r w:rsidRPr="000B2F95">
        <w:rPr>
          <w:rFonts w:ascii="Times New Roman" w:eastAsia="Arial Unicode MS" w:hAnsi="Times New Roman" w:cs="Times New Roman"/>
          <w:i/>
          <w:kern w:val="1"/>
          <w:sz w:val="24"/>
          <w:szCs w:val="24"/>
          <w:lang w:eastAsia="ar-SA"/>
        </w:rPr>
        <w:t xml:space="preserve">Уколико понуђач има више законских заступника дужан је да достави доказ за сваког од њих. </w:t>
      </w:r>
      <w:r w:rsidRPr="000B2F95">
        <w:rPr>
          <w:rFonts w:ascii="Times New Roman" w:eastAsia="Arial Unicode MS" w:hAnsi="Times New Roman" w:cs="Times New Roman"/>
          <w:i/>
          <w:color w:val="000000"/>
          <w:kern w:val="1"/>
          <w:sz w:val="24"/>
          <w:szCs w:val="24"/>
          <w:lang w:eastAsia="ar-SA"/>
        </w:rPr>
        <w:t xml:space="preserve"> </w:t>
      </w:r>
      <w:r w:rsidRPr="000B2F95">
        <w:rPr>
          <w:rFonts w:ascii="Times New Roman" w:eastAsia="Arial Unicode MS" w:hAnsi="Times New Roman" w:cs="Times New Roman"/>
          <w:i/>
          <w:color w:val="000000"/>
          <w:kern w:val="1"/>
          <w:sz w:val="24"/>
          <w:szCs w:val="24"/>
          <w:u w:val="single"/>
          <w:lang w:eastAsia="ar-SA"/>
        </w:rPr>
        <w:t>П</w:t>
      </w:r>
      <w:r w:rsidRPr="000B2F95">
        <w:rPr>
          <w:rFonts w:ascii="Times New Roman" w:eastAsia="Arial Unicode MS" w:hAnsi="Times New Roman" w:cs="Times New Roman"/>
          <w:bCs/>
          <w:i/>
          <w:color w:val="000000"/>
          <w:kern w:val="1"/>
          <w:sz w:val="24"/>
          <w:szCs w:val="24"/>
          <w:u w:val="single"/>
          <w:lang w:eastAsia="ar-SA"/>
        </w:rPr>
        <w:t>редузетници и физичка лица</w:t>
      </w:r>
      <w:r w:rsidRPr="000B2F95">
        <w:rPr>
          <w:rFonts w:ascii="Times New Roman" w:eastAsia="Arial Unicode MS" w:hAnsi="Times New Roman" w:cs="Times New Roman"/>
          <w:i/>
          <w:color w:val="000000"/>
          <w:kern w:val="1"/>
          <w:sz w:val="24"/>
          <w:szCs w:val="24"/>
          <w:u w:val="single"/>
          <w:lang w:eastAsia="ar-SA"/>
        </w:rPr>
        <w:t>:</w:t>
      </w:r>
      <w:r w:rsidRPr="000B2F95">
        <w:rPr>
          <w:rFonts w:ascii="Times New Roman" w:eastAsia="Arial Unicode MS" w:hAnsi="Times New Roman" w:cs="Times New Roman"/>
          <w:i/>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221E1" w:rsidRPr="000B2F95" w:rsidRDefault="002221E1" w:rsidP="002221E1">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0B2F95">
        <w:rPr>
          <w:rFonts w:ascii="Times New Roman" w:eastAsia="Arial Unicode MS" w:hAnsi="Times New Roman" w:cs="Times New Roman"/>
          <w:b/>
          <w:i/>
          <w:color w:val="000000"/>
          <w:kern w:val="1"/>
          <w:sz w:val="24"/>
          <w:szCs w:val="24"/>
          <w:lang w:eastAsia="ar-SA"/>
        </w:rPr>
        <w:t xml:space="preserve">Доказ не може бити старији од два месеца пре отварања понуда; </w:t>
      </w:r>
    </w:p>
    <w:p w:rsidR="002221E1" w:rsidRPr="000B2F95" w:rsidRDefault="002221E1" w:rsidP="002221E1">
      <w:pPr>
        <w:numPr>
          <w:ilvl w:val="0"/>
          <w:numId w:val="19"/>
        </w:numPr>
        <w:suppressAutoHyphens/>
        <w:spacing w:after="0" w:line="100" w:lineRule="atLeast"/>
        <w:jc w:val="both"/>
        <w:rPr>
          <w:rFonts w:ascii="Times New Roman" w:eastAsia="Arial Unicode MS" w:hAnsi="Times New Roman" w:cs="Times New Roman"/>
          <w:b/>
          <w:i/>
          <w:color w:val="000000"/>
          <w:kern w:val="1"/>
          <w:sz w:val="24"/>
          <w:szCs w:val="24"/>
          <w:lang w:eastAsia="ar-SA"/>
        </w:rPr>
      </w:pPr>
      <w:r w:rsidRPr="000B2F95">
        <w:rPr>
          <w:rFonts w:ascii="Times New Roman" w:eastAsia="Arial Unicode MS" w:hAnsi="Times New Roman" w:cs="Times New Roman"/>
          <w:i/>
          <w:iCs/>
          <w:color w:val="000000"/>
          <w:kern w:val="1"/>
          <w:sz w:val="24"/>
          <w:szCs w:val="24"/>
          <w:lang w:val="sr-Cyrl-CS" w:eastAsia="ar-SA"/>
        </w:rPr>
        <w:t xml:space="preserve">Услов из чл. 75. ст. 1. тач. 4) Закона - </w:t>
      </w:r>
      <w:r w:rsidRPr="000B2F95">
        <w:rPr>
          <w:rFonts w:ascii="Times New Roman" w:eastAsia="Arial Unicode MS" w:hAnsi="Times New Roman" w:cs="Times New Roman"/>
          <w:b/>
          <w:i/>
          <w:color w:val="000000"/>
          <w:kern w:val="1"/>
          <w:sz w:val="24"/>
          <w:szCs w:val="24"/>
          <w:lang w:eastAsia="ar-SA"/>
        </w:rPr>
        <w:t>Доказ:</w:t>
      </w:r>
      <w:r w:rsidRPr="000B2F95">
        <w:rPr>
          <w:rFonts w:ascii="Times New Roman" w:eastAsia="Arial Unicode MS" w:hAnsi="Times New Roman" w:cs="Times New Roman"/>
          <w:i/>
          <w:color w:val="000000"/>
          <w:kern w:val="1"/>
          <w:sz w:val="24"/>
          <w:szCs w:val="24"/>
          <w:lang w:eastAsia="ar-SA"/>
        </w:rPr>
        <w:t xml:space="preserve"> Уверење </w:t>
      </w:r>
      <w:r w:rsidRPr="000B2F95">
        <w:rPr>
          <w:rFonts w:ascii="Times New Roman" w:eastAsia="Arial Unicode MS" w:hAnsi="Times New Roman" w:cs="Times New Roman"/>
          <w:bCs/>
          <w:i/>
          <w:color w:val="000000"/>
          <w:kern w:val="1"/>
          <w:sz w:val="24"/>
          <w:szCs w:val="24"/>
          <w:lang w:eastAsia="ar-SA"/>
        </w:rPr>
        <w:t xml:space="preserve">Пореске управе министарства финасија и привреде </w:t>
      </w:r>
      <w:r w:rsidRPr="000B2F95">
        <w:rPr>
          <w:rFonts w:ascii="Times New Roman" w:eastAsia="Arial Unicode MS" w:hAnsi="Times New Roman" w:cs="Times New Roman"/>
          <w:i/>
          <w:color w:val="000000"/>
          <w:kern w:val="1"/>
          <w:sz w:val="24"/>
          <w:szCs w:val="24"/>
          <w:lang w:eastAsia="ar-SA"/>
        </w:rPr>
        <w:t xml:space="preserve">да је измирио доспеле порезе и доприносе и уверење надлежне управе </w:t>
      </w:r>
      <w:r w:rsidRPr="000B2F95">
        <w:rPr>
          <w:rFonts w:ascii="Times New Roman" w:eastAsia="Arial Unicode MS" w:hAnsi="Times New Roman" w:cs="Times New Roman"/>
          <w:bCs/>
          <w:i/>
          <w:color w:val="000000"/>
          <w:kern w:val="1"/>
          <w:sz w:val="24"/>
          <w:szCs w:val="24"/>
          <w:lang w:eastAsia="ar-SA"/>
        </w:rPr>
        <w:t xml:space="preserve">локалне самоуправе </w:t>
      </w:r>
      <w:r w:rsidRPr="000B2F95">
        <w:rPr>
          <w:rFonts w:ascii="Times New Roman" w:eastAsia="Arial Unicode MS" w:hAnsi="Times New Roman" w:cs="Times New Roman"/>
          <w:i/>
          <w:color w:val="000000"/>
          <w:kern w:val="1"/>
          <w:sz w:val="24"/>
          <w:szCs w:val="24"/>
          <w:lang w:eastAsia="ar-SA"/>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221E1" w:rsidRPr="000B2F95" w:rsidRDefault="002221E1" w:rsidP="002221E1">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0B2F95">
        <w:rPr>
          <w:rFonts w:ascii="Times New Roman" w:eastAsia="Arial Unicode MS" w:hAnsi="Times New Roman" w:cs="Times New Roman"/>
          <w:b/>
          <w:i/>
          <w:color w:val="000000"/>
          <w:kern w:val="1"/>
          <w:sz w:val="24"/>
          <w:szCs w:val="24"/>
          <w:lang w:eastAsia="ar-SA"/>
        </w:rPr>
        <w:t>Доказ не може бити старији од два месеца пре отварања понуда;</w:t>
      </w:r>
    </w:p>
    <w:p w:rsidR="002221E1" w:rsidRPr="000B2F95" w:rsidRDefault="002221E1" w:rsidP="002221E1">
      <w:pPr>
        <w:tabs>
          <w:tab w:val="left" w:pos="680"/>
        </w:tabs>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Default="002221E1"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981C22" w:rsidRDefault="00981C22"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981C22" w:rsidRPr="00981C22" w:rsidRDefault="00981C22"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2221E1" w:rsidRDefault="002221E1"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2E062C" w:rsidRDefault="002E062C"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2E062C" w:rsidRDefault="002E062C"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2E062C" w:rsidRDefault="002E062C"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2E062C" w:rsidRDefault="002E062C"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2E062C" w:rsidRDefault="002E062C"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2E062C" w:rsidRDefault="002E062C"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2E062C" w:rsidRDefault="002E062C"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2E062C" w:rsidRPr="002E062C" w:rsidRDefault="002E062C" w:rsidP="002221E1">
      <w:pPr>
        <w:suppressAutoHyphens/>
        <w:spacing w:after="0" w:line="100" w:lineRule="atLeast"/>
        <w:jc w:val="center"/>
        <w:rPr>
          <w:rFonts w:ascii="Times New Roman" w:eastAsia="Calibri" w:hAnsi="Times New Roman" w:cs="Times New Roman"/>
          <w:color w:val="000000"/>
          <w:kern w:val="1"/>
          <w:sz w:val="24"/>
          <w:szCs w:val="24"/>
          <w:lang w:eastAsia="ar-SA"/>
        </w:rPr>
      </w:pPr>
    </w:p>
    <w:p w:rsidR="002221E1" w:rsidRPr="007E46B3"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p>
    <w:p w:rsidR="002221E1" w:rsidRPr="000B2F95" w:rsidRDefault="002221E1" w:rsidP="002221E1">
      <w:pPr>
        <w:shd w:val="clear" w:color="auto" w:fill="C6D9F1"/>
        <w:suppressAutoHyphens/>
        <w:spacing w:after="0" w:line="100" w:lineRule="atLeast"/>
        <w:ind w:left="360"/>
        <w:jc w:val="center"/>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hd w:val="clear" w:color="auto" w:fill="C6D9F1"/>
        <w:suppressAutoHyphens/>
        <w:spacing w:after="0" w:line="100" w:lineRule="atLeast"/>
        <w:ind w:left="360"/>
        <w:jc w:val="center"/>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3. ОБРАЗАЦ ИЗЈАВЕ О ИСПУЊАВАЊУ УСЛОВА ИЗ ЧЛ. 75.</w:t>
      </w: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ИЗЈАВА ПОНУЂАЧА</w:t>
      </w: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О ИСПУЊАВАЊУ УСЛОВА ИЗ ЧЛ. 75. ЗАКОНА У ПОСТУПКУ ЈАВНЕ</w:t>
      </w: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НАБАВКЕ МАЛЕ ВРЕДНОСТИ</w:t>
      </w: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0B2F95">
        <w:rPr>
          <w:rFonts w:ascii="Times New Roman" w:eastAsia="Calibri" w:hAnsi="Times New Roman" w:cs="Times New Roman"/>
          <w:color w:val="000000"/>
          <w:kern w:val="1"/>
          <w:sz w:val="24"/>
          <w:szCs w:val="24"/>
          <w:lang w:eastAsia="ar-SA"/>
        </w:rPr>
        <w:t xml:space="preserve">као заступник понуђача, </w:t>
      </w:r>
      <w:r w:rsidRPr="000B2F95">
        <w:rPr>
          <w:rFonts w:ascii="Times New Roman" w:eastAsia="Calibri" w:hAnsi="Times New Roman" w:cs="Times New Roman"/>
          <w:color w:val="000000"/>
          <w:kern w:val="1"/>
          <w:sz w:val="24"/>
          <w:szCs w:val="24"/>
          <w:lang w:val="ru-RU" w:eastAsia="ar-SA"/>
        </w:rPr>
        <w:t>дајем следећу</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И З Ј А В У</w:t>
      </w: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roofErr w:type="gramStart"/>
      <w:r w:rsidRPr="000B2F95">
        <w:rPr>
          <w:rFonts w:ascii="Times New Roman" w:eastAsia="Calibri" w:hAnsi="Times New Roman" w:cs="Times New Roman"/>
          <w:color w:val="000000"/>
          <w:kern w:val="1"/>
          <w:sz w:val="24"/>
          <w:szCs w:val="24"/>
          <w:lang w:eastAsia="ar-SA"/>
        </w:rPr>
        <w:t>П</w:t>
      </w:r>
      <w:r w:rsidRPr="000B2F95">
        <w:rPr>
          <w:rFonts w:ascii="Times New Roman" w:eastAsia="Calibri" w:hAnsi="Times New Roman" w:cs="Times New Roman"/>
          <w:color w:val="000000"/>
          <w:kern w:val="1"/>
          <w:sz w:val="24"/>
          <w:szCs w:val="24"/>
          <w:lang w:val="ru-RU" w:eastAsia="ar-SA"/>
        </w:rPr>
        <w:t xml:space="preserve">онуђач </w:t>
      </w:r>
      <w:r w:rsidRPr="000B2F95">
        <w:rPr>
          <w:rFonts w:ascii="Times New Roman" w:eastAsia="Calibri" w:hAnsi="Times New Roman" w:cs="Times New Roman"/>
          <w:i/>
          <w:iCs/>
          <w:color w:val="000000"/>
          <w:kern w:val="1"/>
          <w:sz w:val="24"/>
          <w:szCs w:val="24"/>
          <w:lang w:val="ru-RU" w:eastAsia="ar-SA"/>
        </w:rPr>
        <w:t xml:space="preserve"> _</w:t>
      </w:r>
      <w:proofErr w:type="gramEnd"/>
      <w:r w:rsidRPr="000B2F95">
        <w:rPr>
          <w:rFonts w:ascii="Times New Roman" w:eastAsia="Calibri" w:hAnsi="Times New Roman" w:cs="Times New Roman"/>
          <w:i/>
          <w:iCs/>
          <w:color w:val="000000"/>
          <w:kern w:val="1"/>
          <w:sz w:val="24"/>
          <w:szCs w:val="24"/>
          <w:lang w:val="ru-RU" w:eastAsia="ar-SA"/>
        </w:rPr>
        <w:t>__________________________________________________________</w:t>
      </w: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eastAsia="ar-SA"/>
        </w:rPr>
      </w:pPr>
      <w:r w:rsidRPr="000B2F95">
        <w:rPr>
          <w:rFonts w:ascii="Times New Roman" w:eastAsia="Calibri" w:hAnsi="Times New Roman" w:cs="Times New Roman"/>
          <w:i/>
          <w:iCs/>
          <w:color w:val="000000"/>
          <w:kern w:val="1"/>
          <w:sz w:val="24"/>
          <w:szCs w:val="24"/>
          <w:lang w:val="ru-RU" w:eastAsia="ar-SA"/>
        </w:rPr>
        <w:t>___________________________________________________________________</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 xml:space="preserve"> </w:t>
      </w:r>
      <w:r w:rsidRPr="000B2F95">
        <w:rPr>
          <w:rFonts w:ascii="Times New Roman" w:eastAsia="Calibri" w:hAnsi="Times New Roman" w:cs="Times New Roman"/>
          <w:color w:val="000000"/>
          <w:kern w:val="1"/>
          <w:sz w:val="24"/>
          <w:szCs w:val="24"/>
          <w:lang w:val="ru-RU" w:eastAsia="ar-SA"/>
        </w:rPr>
        <w:t>у поступку јавне набавке доба</w:t>
      </w:r>
      <w:r w:rsidR="00D5383C">
        <w:rPr>
          <w:rFonts w:ascii="Times New Roman" w:eastAsia="Calibri" w:hAnsi="Times New Roman" w:cs="Times New Roman"/>
          <w:color w:val="000000"/>
          <w:kern w:val="1"/>
          <w:sz w:val="24"/>
          <w:szCs w:val="24"/>
          <w:lang w:val="ru-RU" w:eastAsia="ar-SA"/>
        </w:rPr>
        <w:t>ра –огрева за грејну сезону 2020</w:t>
      </w:r>
      <w:r>
        <w:rPr>
          <w:rFonts w:ascii="Times New Roman" w:eastAsia="Calibri" w:hAnsi="Times New Roman" w:cs="Times New Roman"/>
          <w:color w:val="000000"/>
          <w:kern w:val="1"/>
          <w:sz w:val="24"/>
          <w:szCs w:val="24"/>
          <w:lang w:val="ru-RU" w:eastAsia="ar-SA"/>
        </w:rPr>
        <w:t>/20</w:t>
      </w:r>
      <w:r w:rsidR="00D5383C">
        <w:rPr>
          <w:rFonts w:ascii="Times New Roman" w:eastAsia="Calibri" w:hAnsi="Times New Roman" w:cs="Times New Roman"/>
          <w:color w:val="000000"/>
          <w:kern w:val="1"/>
          <w:sz w:val="24"/>
          <w:szCs w:val="24"/>
          <w:lang w:eastAsia="ar-SA"/>
        </w:rPr>
        <w:t>21</w:t>
      </w:r>
      <w:r w:rsidRPr="000B2F95">
        <w:rPr>
          <w:rFonts w:ascii="Times New Roman" w:eastAsia="Calibri" w:hAnsi="Times New Roman" w:cs="Times New Roman"/>
          <w:color w:val="000000"/>
          <w:kern w:val="1"/>
          <w:sz w:val="24"/>
          <w:szCs w:val="24"/>
          <w:lang w:val="ru-RU" w:eastAsia="ar-SA"/>
        </w:rPr>
        <w:t xml:space="preserve">. године, </w:t>
      </w:r>
      <w:r w:rsidRPr="00473D9C">
        <w:rPr>
          <w:rFonts w:ascii="Times New Roman" w:eastAsia="Calibri" w:hAnsi="Times New Roman" w:cs="Times New Roman"/>
          <w:color w:val="000000" w:themeColor="text1"/>
          <w:kern w:val="1"/>
          <w:sz w:val="24"/>
          <w:szCs w:val="24"/>
          <w:lang w:eastAsia="ar-SA"/>
        </w:rPr>
        <w:t xml:space="preserve">ЈН </w:t>
      </w:r>
      <w:r w:rsidR="00D5383C" w:rsidRPr="00473D9C">
        <w:rPr>
          <w:rFonts w:ascii="Times New Roman" w:eastAsia="Calibri" w:hAnsi="Times New Roman" w:cs="Times New Roman"/>
          <w:color w:val="000000" w:themeColor="text1"/>
          <w:kern w:val="1"/>
          <w:sz w:val="24"/>
          <w:szCs w:val="24"/>
          <w:lang w:eastAsia="ar-SA"/>
        </w:rPr>
        <w:t>3/2020</w:t>
      </w:r>
      <w:r w:rsidRPr="000B2F95">
        <w:rPr>
          <w:rFonts w:ascii="Times New Roman" w:eastAsia="Calibri" w:hAnsi="Times New Roman" w:cs="Times New Roman"/>
          <w:color w:val="000000"/>
          <w:kern w:val="1"/>
          <w:sz w:val="24"/>
          <w:szCs w:val="24"/>
          <w:lang w:val="ru-RU" w:eastAsia="ar-SA"/>
        </w:rPr>
        <w:t>, испуњава све услове из чл. 75.  Закона, односно услове дефинисане конкурсном документацијом за предметну јавну набавку</w:t>
      </w:r>
      <w:r w:rsidRPr="000B2F95">
        <w:rPr>
          <w:rFonts w:ascii="Times New Roman" w:eastAsia="Calibri" w:hAnsi="Times New Roman" w:cs="Times New Roman"/>
          <w:color w:val="000000"/>
          <w:kern w:val="1"/>
          <w:sz w:val="24"/>
          <w:szCs w:val="24"/>
          <w:lang w:eastAsia="ar-SA"/>
        </w:rPr>
        <w:t>,</w:t>
      </w:r>
      <w:r w:rsidRPr="000B2F95">
        <w:rPr>
          <w:rFonts w:ascii="Times New Roman" w:eastAsia="Calibri" w:hAnsi="Times New Roman" w:cs="Times New Roman"/>
          <w:color w:val="000000"/>
          <w:kern w:val="1"/>
          <w:sz w:val="24"/>
          <w:szCs w:val="24"/>
          <w:lang w:val="ru-RU" w:eastAsia="ar-SA"/>
        </w:rPr>
        <w:t xml:space="preserve"> и то:</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numPr>
          <w:ilvl w:val="0"/>
          <w:numId w:val="23"/>
        </w:num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Понуђач је р</w:t>
      </w:r>
      <w:r w:rsidRPr="000B2F95">
        <w:rPr>
          <w:rFonts w:ascii="Times New Roman" w:eastAsia="Calibri" w:hAnsi="Times New Roman" w:cs="Times New Roman"/>
          <w:color w:val="000000"/>
          <w:kern w:val="1"/>
          <w:sz w:val="24"/>
          <w:szCs w:val="24"/>
          <w:lang w:val="ru-RU" w:eastAsia="ar-SA"/>
        </w:rPr>
        <w:t>егистрован код надлежног органа, односно уписан у одговарајући регистар;</w:t>
      </w:r>
    </w:p>
    <w:p w:rsidR="002221E1" w:rsidRPr="000B2F95" w:rsidRDefault="002221E1" w:rsidP="002221E1">
      <w:pPr>
        <w:numPr>
          <w:ilvl w:val="0"/>
          <w:numId w:val="23"/>
        </w:num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 xml:space="preserve">Понуђач и његов </w:t>
      </w:r>
      <w:r w:rsidRPr="000B2F95">
        <w:rPr>
          <w:rFonts w:ascii="Times New Roman" w:eastAsia="Calibri" w:hAnsi="Times New Roman" w:cs="Times New Roman"/>
          <w:color w:val="000000"/>
          <w:kern w:val="1"/>
          <w:sz w:val="24"/>
          <w:szCs w:val="24"/>
          <w:lang w:val="ru-RU" w:eastAsia="ar-SA"/>
        </w:rPr>
        <w:t>законски заступник нис</w:t>
      </w:r>
      <w:r w:rsidRPr="000B2F95">
        <w:rPr>
          <w:rFonts w:ascii="Times New Roman" w:eastAsia="Calibri" w:hAnsi="Times New Roman" w:cs="Times New Roman"/>
          <w:color w:val="000000"/>
          <w:kern w:val="1"/>
          <w:sz w:val="24"/>
          <w:szCs w:val="24"/>
          <w:lang w:eastAsia="ar-SA"/>
        </w:rPr>
        <w:t>у</w:t>
      </w:r>
      <w:r w:rsidRPr="000B2F95">
        <w:rPr>
          <w:rFonts w:ascii="Times New Roman" w:eastAsia="Calibri" w:hAnsi="Times New Roman" w:cs="Times New Roman"/>
          <w:color w:val="000000"/>
          <w:kern w:val="1"/>
          <w:sz w:val="24"/>
          <w:szCs w:val="24"/>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B2F95">
        <w:rPr>
          <w:rFonts w:ascii="Times New Roman" w:eastAsia="Calibri" w:hAnsi="Times New Roman" w:cs="Times New Roman"/>
          <w:color w:val="000000"/>
          <w:kern w:val="1"/>
          <w:sz w:val="24"/>
          <w:szCs w:val="24"/>
          <w:lang w:eastAsia="ar-SA"/>
        </w:rPr>
        <w:t>к</w:t>
      </w:r>
      <w:r w:rsidRPr="000B2F95">
        <w:rPr>
          <w:rFonts w:ascii="Times New Roman" w:eastAsia="Calibri" w:hAnsi="Times New Roman" w:cs="Times New Roman"/>
          <w:color w:val="000000"/>
          <w:kern w:val="1"/>
          <w:sz w:val="24"/>
          <w:szCs w:val="24"/>
          <w:lang w:val="ru-RU" w:eastAsia="ar-SA"/>
        </w:rPr>
        <w:t>ривично дело преваре;</w:t>
      </w:r>
    </w:p>
    <w:p w:rsidR="002221E1" w:rsidRPr="000B2F95" w:rsidRDefault="002221E1" w:rsidP="002221E1">
      <w:pPr>
        <w:numPr>
          <w:ilvl w:val="0"/>
          <w:numId w:val="23"/>
        </w:num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0"/>
          <w:kern w:val="1"/>
          <w:sz w:val="24"/>
          <w:szCs w:val="24"/>
          <w:lang w:eastAsia="ar-SA"/>
        </w:rPr>
        <w:t>Понуђач је и</w:t>
      </w:r>
      <w:r w:rsidRPr="000B2F95">
        <w:rPr>
          <w:rFonts w:ascii="Times New Roman" w:eastAsia="Calibri" w:hAnsi="Times New Roman" w:cs="Times New Roman"/>
          <w:color w:val="000000"/>
          <w:kern w:val="1"/>
          <w:sz w:val="24"/>
          <w:szCs w:val="24"/>
          <w:lang w:val="ru-RU" w:eastAsia="ar-SA"/>
        </w:rPr>
        <w:t>змирио доспеле порезе, доприносе и друге јавне дажбине у складу са прописима Републике Србије (</w:t>
      </w:r>
      <w:r w:rsidRPr="000B2F95">
        <w:rPr>
          <w:rFonts w:ascii="Times New Roman" w:eastAsia="Calibri" w:hAnsi="Times New Roman" w:cs="Times New Roman"/>
          <w:i/>
          <w:iCs/>
          <w:color w:val="000000"/>
          <w:kern w:val="1"/>
          <w:sz w:val="24"/>
          <w:szCs w:val="24"/>
          <w:lang w:val="ru-RU" w:eastAsia="ar-SA"/>
        </w:rPr>
        <w:t>или стране државе када има седиште на њеној територији);</w:t>
      </w:r>
    </w:p>
    <w:p w:rsidR="002221E1" w:rsidRPr="000B2F95" w:rsidRDefault="002221E1" w:rsidP="002221E1">
      <w:pPr>
        <w:numPr>
          <w:ilvl w:val="0"/>
          <w:numId w:val="23"/>
        </w:num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0"/>
          <w:kern w:val="1"/>
          <w:sz w:val="24"/>
          <w:szCs w:val="24"/>
          <w:lang w:eastAsia="ar-SA"/>
        </w:rPr>
        <w:t>Понуђач је п</w:t>
      </w:r>
      <w:r w:rsidRPr="000B2F95">
        <w:rPr>
          <w:rFonts w:ascii="Times New Roman" w:eastAsia="Calibri" w:hAnsi="Times New Roman" w:cs="Times New Roman"/>
          <w:color w:val="000000"/>
          <w:kern w:val="1"/>
          <w:sz w:val="24"/>
          <w:szCs w:val="24"/>
          <w:lang w:val="ru-RU"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0B2F95">
        <w:rPr>
          <w:rFonts w:ascii="Times New Roman" w:eastAsia="Calibri" w:hAnsi="Times New Roman" w:cs="Times New Roman"/>
          <w:color w:val="00000A"/>
          <w:kern w:val="1"/>
          <w:sz w:val="24"/>
          <w:szCs w:val="24"/>
          <w:lang w:eastAsia="ar-SA"/>
        </w:rPr>
        <w:t>и као и да нема забрану обављања делатности која је на снази у време подношења понуде.</w:t>
      </w:r>
    </w:p>
    <w:p w:rsidR="002221E1" w:rsidRPr="000B2F95" w:rsidRDefault="002221E1" w:rsidP="002221E1">
      <w:pPr>
        <w:suppressAutoHyphens/>
        <w:spacing w:after="0" w:line="100" w:lineRule="atLeast"/>
        <w:ind w:left="1080"/>
        <w:jc w:val="both"/>
        <w:rPr>
          <w:rFonts w:ascii="Times New Roman" w:eastAsia="Calibri" w:hAnsi="Times New Roman" w:cs="Times New Roman"/>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Место:_____________     </w:t>
      </w: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                                                       </w:t>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t xml:space="preserve">     Понуђач:</w:t>
      </w:r>
    </w:p>
    <w:p w:rsidR="002221E1" w:rsidRPr="000B2F95" w:rsidRDefault="002221E1" w:rsidP="002221E1">
      <w:pPr>
        <w:suppressAutoHyphens/>
        <w:spacing w:after="0" w:line="100" w:lineRule="atLeast"/>
        <w:rPr>
          <w:rFonts w:ascii="Times New Roman" w:eastAsia="Calibri" w:hAnsi="Times New Roman" w:cs="Times New Roman"/>
          <w:b/>
          <w:bCs/>
          <w:i/>
          <w:iCs/>
          <w:color w:val="00000A"/>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Датум:_____________                                 М.П.                                 _____________________                                                        </w:t>
      </w:r>
    </w:p>
    <w:p w:rsidR="002221E1" w:rsidRPr="000B2F95" w:rsidRDefault="002221E1" w:rsidP="002221E1">
      <w:pPr>
        <w:suppressAutoHyphens/>
        <w:spacing w:after="120" w:line="100" w:lineRule="atLeast"/>
        <w:jc w:val="both"/>
        <w:rPr>
          <w:rFonts w:ascii="Times New Roman" w:eastAsia="Calibri" w:hAnsi="Times New Roman" w:cs="Times New Roman"/>
          <w:i/>
          <w:iCs/>
          <w:color w:val="FF0000"/>
          <w:kern w:val="1"/>
          <w:sz w:val="24"/>
          <w:szCs w:val="24"/>
          <w:lang w:val="ru-RU" w:eastAsia="ar-SA"/>
        </w:rPr>
      </w:pPr>
      <w:r w:rsidRPr="000B2F95">
        <w:rPr>
          <w:rFonts w:ascii="Times New Roman" w:eastAsia="Calibri" w:hAnsi="Times New Roman" w:cs="Times New Roman"/>
          <w:b/>
          <w:bCs/>
          <w:i/>
          <w:iCs/>
          <w:color w:val="00000A"/>
          <w:kern w:val="1"/>
          <w:sz w:val="24"/>
          <w:szCs w:val="24"/>
          <w:lang w:val="ru-RU"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i/>
          <w:iCs/>
          <w:color w:val="FF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FF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FF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FF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FF0000"/>
          <w:kern w:val="1"/>
          <w:sz w:val="24"/>
          <w:szCs w:val="24"/>
          <w:lang w:val="ru-RU" w:eastAsia="ar-SA"/>
        </w:rPr>
      </w:pPr>
      <w:r w:rsidRPr="000B2F95">
        <w:rPr>
          <w:rFonts w:ascii="Times New Roman" w:eastAsia="Calibri" w:hAnsi="Times New Roman" w:cs="Times New Roman"/>
          <w:color w:val="000000"/>
          <w:kern w:val="1"/>
          <w:sz w:val="24"/>
          <w:szCs w:val="24"/>
          <w:lang w:eastAsia="ar-SA"/>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221E1" w:rsidRPr="000B2F95" w:rsidRDefault="002221E1" w:rsidP="002221E1">
      <w:pPr>
        <w:suppressAutoHyphens/>
        <w:spacing w:after="0" w:line="100" w:lineRule="atLeast"/>
        <w:jc w:val="both"/>
        <w:rPr>
          <w:rFonts w:ascii="Times New Roman" w:eastAsia="Calibri" w:hAnsi="Times New Roman" w:cs="Times New Roman"/>
          <w:i/>
          <w:iCs/>
          <w:color w:val="FF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FF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FF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ИЗЈАВА ПОДИЗВОЂАЧА</w:t>
      </w: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О ИСПУЊАВАЊУ УСЛОВА ИЗ ЧЛ. 75. ЗАКОНА У ПОСТУПКУ ЈАВНЕ</w:t>
      </w: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НАБАВКЕ МАЛЕ ВРЕДНОСТИ</w:t>
      </w: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0B2F95">
        <w:rPr>
          <w:rFonts w:ascii="Times New Roman" w:eastAsia="Calibri" w:hAnsi="Times New Roman" w:cs="Times New Roman"/>
          <w:color w:val="000000"/>
          <w:kern w:val="1"/>
          <w:sz w:val="24"/>
          <w:szCs w:val="24"/>
          <w:lang w:eastAsia="ar-SA"/>
        </w:rPr>
        <w:t xml:space="preserve">као заступник подизвођача, </w:t>
      </w:r>
      <w:r w:rsidRPr="000B2F95">
        <w:rPr>
          <w:rFonts w:ascii="Times New Roman" w:eastAsia="Calibri" w:hAnsi="Times New Roman" w:cs="Times New Roman"/>
          <w:color w:val="000000"/>
          <w:kern w:val="1"/>
          <w:sz w:val="24"/>
          <w:szCs w:val="24"/>
          <w:lang w:val="ru-RU" w:eastAsia="ar-SA"/>
        </w:rPr>
        <w:t>дајем следећу</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И З Ј А В У</w:t>
      </w: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Подизвођач</w:t>
      </w:r>
      <w:r w:rsidRPr="000B2F95">
        <w:rPr>
          <w:rFonts w:ascii="Times New Roman" w:eastAsia="Calibri" w:hAnsi="Times New Roman" w:cs="Times New Roman"/>
          <w:i/>
          <w:iCs/>
          <w:color w:val="000000"/>
          <w:kern w:val="1"/>
          <w:sz w:val="24"/>
          <w:szCs w:val="24"/>
          <w:lang w:val="ru-RU" w:eastAsia="ar-SA"/>
        </w:rPr>
        <w:t>_____________________________________</w:t>
      </w:r>
      <w:r w:rsidRPr="000B2F95">
        <w:rPr>
          <w:rFonts w:ascii="Times New Roman" w:eastAsia="Calibri" w:hAnsi="Times New Roman" w:cs="Times New Roman"/>
          <w:color w:val="000000"/>
          <w:kern w:val="1"/>
          <w:sz w:val="24"/>
          <w:szCs w:val="24"/>
          <w:lang w:val="ru-RU" w:eastAsia="ar-SA"/>
        </w:rPr>
        <w:t xml:space="preserve">____________________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___________________________________________________________________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val="ru-RU" w:eastAsia="ar-SA"/>
        </w:rPr>
        <w:t xml:space="preserve">              у поступку јавне набавке доб</w:t>
      </w:r>
      <w:r w:rsidR="00D5383C">
        <w:rPr>
          <w:rFonts w:ascii="Times New Roman" w:eastAsia="Calibri" w:hAnsi="Times New Roman" w:cs="Times New Roman"/>
          <w:color w:val="000000"/>
          <w:kern w:val="1"/>
          <w:sz w:val="24"/>
          <w:szCs w:val="24"/>
          <w:lang w:val="ru-RU" w:eastAsia="ar-SA"/>
        </w:rPr>
        <w:t>ара-огрева за грејну сезону 2020</w:t>
      </w:r>
      <w:r>
        <w:rPr>
          <w:rFonts w:ascii="Times New Roman" w:eastAsia="Calibri" w:hAnsi="Times New Roman" w:cs="Times New Roman"/>
          <w:color w:val="000000"/>
          <w:kern w:val="1"/>
          <w:sz w:val="24"/>
          <w:szCs w:val="24"/>
          <w:lang w:val="ru-RU" w:eastAsia="ar-SA"/>
        </w:rPr>
        <w:t>/20</w:t>
      </w:r>
      <w:r w:rsidR="00D5383C">
        <w:rPr>
          <w:rFonts w:ascii="Times New Roman" w:eastAsia="Calibri" w:hAnsi="Times New Roman" w:cs="Times New Roman"/>
          <w:color w:val="000000"/>
          <w:kern w:val="1"/>
          <w:sz w:val="24"/>
          <w:szCs w:val="24"/>
          <w:lang w:eastAsia="ar-SA"/>
        </w:rPr>
        <w:t>21</w:t>
      </w:r>
      <w:r w:rsidRPr="000B2F95">
        <w:rPr>
          <w:rFonts w:ascii="Times New Roman" w:eastAsia="Calibri" w:hAnsi="Times New Roman" w:cs="Times New Roman"/>
          <w:color w:val="000000"/>
          <w:kern w:val="1"/>
          <w:sz w:val="24"/>
          <w:szCs w:val="24"/>
          <w:lang w:val="ru-RU" w:eastAsia="ar-SA"/>
        </w:rPr>
        <w:t xml:space="preserve">. године, </w:t>
      </w:r>
      <w:r w:rsidRPr="000B2F95">
        <w:rPr>
          <w:rFonts w:ascii="Times New Roman" w:eastAsia="Calibri" w:hAnsi="Times New Roman" w:cs="Times New Roman"/>
          <w:color w:val="000000"/>
          <w:kern w:val="1"/>
          <w:sz w:val="24"/>
          <w:szCs w:val="24"/>
          <w:lang w:eastAsia="ar-SA"/>
        </w:rPr>
        <w:t xml:space="preserve">ЈН </w:t>
      </w:r>
      <w:r w:rsidR="00D5383C" w:rsidRPr="00473D9C">
        <w:rPr>
          <w:rFonts w:ascii="Times New Roman" w:eastAsia="Calibri" w:hAnsi="Times New Roman" w:cs="Times New Roman"/>
          <w:color w:val="000000" w:themeColor="text1"/>
          <w:kern w:val="1"/>
          <w:sz w:val="24"/>
          <w:szCs w:val="24"/>
          <w:lang w:eastAsia="ar-SA"/>
        </w:rPr>
        <w:t>3/2020</w:t>
      </w:r>
      <w:r w:rsidRPr="00473D9C">
        <w:rPr>
          <w:rFonts w:ascii="Times New Roman" w:eastAsia="Calibri" w:hAnsi="Times New Roman" w:cs="Times New Roman"/>
          <w:color w:val="000000" w:themeColor="text1"/>
          <w:kern w:val="1"/>
          <w:sz w:val="24"/>
          <w:szCs w:val="24"/>
          <w:lang w:val="ru-RU" w:eastAsia="ar-SA"/>
        </w:rPr>
        <w:t>,</w:t>
      </w:r>
      <w:r w:rsidRPr="000B2F95">
        <w:rPr>
          <w:rFonts w:ascii="Times New Roman" w:eastAsia="Calibri" w:hAnsi="Times New Roman" w:cs="Times New Roman"/>
          <w:color w:val="000000"/>
          <w:kern w:val="1"/>
          <w:sz w:val="24"/>
          <w:szCs w:val="24"/>
          <w:lang w:val="ru-RU" w:eastAsia="ar-SA"/>
        </w:rPr>
        <w:t xml:space="preserve"> испуњава све услове из чл. 75. Закона, односно услове дефинисане конкурсном документацијом за предметну јавну набавку</w:t>
      </w:r>
      <w:r w:rsidRPr="000B2F95">
        <w:rPr>
          <w:rFonts w:ascii="Times New Roman" w:eastAsia="Calibri" w:hAnsi="Times New Roman" w:cs="Times New Roman"/>
          <w:color w:val="000000"/>
          <w:kern w:val="1"/>
          <w:sz w:val="24"/>
          <w:szCs w:val="24"/>
          <w:lang w:eastAsia="ar-SA"/>
        </w:rPr>
        <w:t>,</w:t>
      </w:r>
      <w:r w:rsidRPr="000B2F95">
        <w:rPr>
          <w:rFonts w:ascii="Times New Roman" w:eastAsia="Calibri" w:hAnsi="Times New Roman" w:cs="Times New Roman"/>
          <w:color w:val="000000"/>
          <w:kern w:val="1"/>
          <w:sz w:val="24"/>
          <w:szCs w:val="24"/>
          <w:lang w:val="ru-RU" w:eastAsia="ar-SA"/>
        </w:rPr>
        <w:t xml:space="preserve"> и то:</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numPr>
          <w:ilvl w:val="0"/>
          <w:numId w:val="20"/>
        </w:numPr>
        <w:suppressAutoHyphens/>
        <w:spacing w:after="0" w:line="100" w:lineRule="atLeast"/>
        <w:ind w:left="1440"/>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Подизвођач је р</w:t>
      </w:r>
      <w:r w:rsidRPr="000B2F95">
        <w:rPr>
          <w:rFonts w:ascii="Times New Roman" w:eastAsia="Calibri" w:hAnsi="Times New Roman" w:cs="Times New Roman"/>
          <w:color w:val="000000"/>
          <w:kern w:val="1"/>
          <w:sz w:val="24"/>
          <w:szCs w:val="24"/>
          <w:lang w:val="ru-RU" w:eastAsia="ar-SA"/>
        </w:rPr>
        <w:t>егистрован код надлежног органа, односно уписан у одговарајући регистар;</w:t>
      </w:r>
    </w:p>
    <w:p w:rsidR="002221E1" w:rsidRPr="000B2F95" w:rsidRDefault="002221E1" w:rsidP="002221E1">
      <w:pPr>
        <w:numPr>
          <w:ilvl w:val="0"/>
          <w:numId w:val="20"/>
        </w:numPr>
        <w:suppressAutoHyphens/>
        <w:spacing w:after="0" w:line="100" w:lineRule="atLeast"/>
        <w:ind w:left="1440"/>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 xml:space="preserve">Подизвођач и његов </w:t>
      </w:r>
      <w:r w:rsidRPr="000B2F95">
        <w:rPr>
          <w:rFonts w:ascii="Times New Roman" w:eastAsia="Calibri" w:hAnsi="Times New Roman" w:cs="Times New Roman"/>
          <w:color w:val="000000"/>
          <w:kern w:val="1"/>
          <w:sz w:val="24"/>
          <w:szCs w:val="24"/>
          <w:lang w:val="ru-RU" w:eastAsia="ar-SA"/>
        </w:rPr>
        <w:t>законски заступник нис</w:t>
      </w:r>
      <w:r w:rsidRPr="000B2F95">
        <w:rPr>
          <w:rFonts w:ascii="Times New Roman" w:eastAsia="Calibri" w:hAnsi="Times New Roman" w:cs="Times New Roman"/>
          <w:color w:val="000000"/>
          <w:kern w:val="1"/>
          <w:sz w:val="24"/>
          <w:szCs w:val="24"/>
          <w:lang w:eastAsia="ar-SA"/>
        </w:rPr>
        <w:t>у</w:t>
      </w:r>
      <w:r w:rsidRPr="000B2F95">
        <w:rPr>
          <w:rFonts w:ascii="Times New Roman" w:eastAsia="Calibri" w:hAnsi="Times New Roman" w:cs="Times New Roman"/>
          <w:color w:val="000000"/>
          <w:kern w:val="1"/>
          <w:sz w:val="24"/>
          <w:szCs w:val="24"/>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B2F95">
        <w:rPr>
          <w:rFonts w:ascii="Times New Roman" w:eastAsia="Calibri" w:hAnsi="Times New Roman" w:cs="Times New Roman"/>
          <w:color w:val="000000"/>
          <w:kern w:val="1"/>
          <w:sz w:val="24"/>
          <w:szCs w:val="24"/>
          <w:lang w:eastAsia="ar-SA"/>
        </w:rPr>
        <w:t>к</w:t>
      </w:r>
      <w:r w:rsidRPr="000B2F95">
        <w:rPr>
          <w:rFonts w:ascii="Times New Roman" w:eastAsia="Calibri" w:hAnsi="Times New Roman" w:cs="Times New Roman"/>
          <w:color w:val="000000"/>
          <w:kern w:val="1"/>
          <w:sz w:val="24"/>
          <w:szCs w:val="24"/>
          <w:lang w:val="ru-RU" w:eastAsia="ar-SA"/>
        </w:rPr>
        <w:t>ривично дело преваре;</w:t>
      </w:r>
    </w:p>
    <w:p w:rsidR="002221E1" w:rsidRPr="000B2F95" w:rsidRDefault="002221E1" w:rsidP="002221E1">
      <w:pPr>
        <w:numPr>
          <w:ilvl w:val="0"/>
          <w:numId w:val="20"/>
        </w:numPr>
        <w:suppressAutoHyphens/>
        <w:spacing w:after="0" w:line="100" w:lineRule="atLeast"/>
        <w:ind w:left="1440"/>
        <w:jc w:val="both"/>
        <w:rPr>
          <w:rFonts w:ascii="Times New Roman" w:eastAsia="Calibri" w:hAnsi="Times New Roman" w:cs="Times New Roman"/>
          <w:i/>
          <w:iCs/>
          <w:color w:val="000000"/>
          <w:kern w:val="1"/>
          <w:sz w:val="24"/>
          <w:szCs w:val="24"/>
          <w:lang w:eastAsia="ar-SA"/>
        </w:rPr>
      </w:pPr>
      <w:r w:rsidRPr="000B2F95">
        <w:rPr>
          <w:rFonts w:ascii="Times New Roman" w:eastAsia="Calibri" w:hAnsi="Times New Roman" w:cs="Times New Roman"/>
          <w:color w:val="000000"/>
          <w:kern w:val="1"/>
          <w:sz w:val="24"/>
          <w:szCs w:val="24"/>
          <w:lang w:eastAsia="ar-SA"/>
        </w:rPr>
        <w:t>Подизвођач је и</w:t>
      </w:r>
      <w:r w:rsidRPr="000B2F95">
        <w:rPr>
          <w:rFonts w:ascii="Times New Roman" w:eastAsia="Calibri" w:hAnsi="Times New Roman" w:cs="Times New Roman"/>
          <w:color w:val="000000"/>
          <w:kern w:val="1"/>
          <w:sz w:val="24"/>
          <w:szCs w:val="24"/>
          <w:lang w:val="ru-RU" w:eastAsia="ar-SA"/>
        </w:rPr>
        <w:t>змирио доспеле порезе, доприносе и друге јавне дажбине у складу са прописима Републике Србије (</w:t>
      </w:r>
      <w:r w:rsidRPr="000B2F95">
        <w:rPr>
          <w:rFonts w:ascii="Times New Roman" w:eastAsia="Calibri" w:hAnsi="Times New Roman" w:cs="Times New Roman"/>
          <w:i/>
          <w:iCs/>
          <w:color w:val="000000"/>
          <w:kern w:val="1"/>
          <w:sz w:val="24"/>
          <w:szCs w:val="24"/>
          <w:lang w:val="ru-RU" w:eastAsia="ar-SA"/>
        </w:rPr>
        <w:t>или стране државе када има седиште на њеној територији)</w:t>
      </w:r>
      <w:r w:rsidRPr="000B2F95">
        <w:rPr>
          <w:rFonts w:ascii="Times New Roman" w:eastAsia="Calibri" w:hAnsi="Times New Roman" w:cs="Times New Roman"/>
          <w:i/>
          <w:iCs/>
          <w:color w:val="000000"/>
          <w:kern w:val="1"/>
          <w:sz w:val="24"/>
          <w:szCs w:val="24"/>
          <w:lang w:eastAsia="ar-SA"/>
        </w:rPr>
        <w:t>.</w:t>
      </w: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Место:_____________  </w:t>
      </w: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                                                       </w:t>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r>
      <w:r w:rsidRPr="000B2F95">
        <w:rPr>
          <w:rFonts w:ascii="Times New Roman" w:eastAsia="Calibri" w:hAnsi="Times New Roman" w:cs="Times New Roman"/>
          <w:color w:val="000000"/>
          <w:kern w:val="1"/>
          <w:sz w:val="24"/>
          <w:szCs w:val="24"/>
          <w:lang w:val="ru-RU" w:eastAsia="ar-SA"/>
        </w:rPr>
        <w:tab/>
        <w:t xml:space="preserve">            П</w:t>
      </w:r>
      <w:r w:rsidRPr="000B2F95">
        <w:rPr>
          <w:rFonts w:ascii="Times New Roman" w:eastAsia="Calibri" w:hAnsi="Times New Roman" w:cs="Times New Roman"/>
          <w:i/>
          <w:iCs/>
          <w:color w:val="000000"/>
          <w:kern w:val="1"/>
          <w:sz w:val="24"/>
          <w:szCs w:val="24"/>
          <w:lang w:val="ru-RU" w:eastAsia="ar-SA"/>
        </w:rPr>
        <w:t>одизвођач</w:t>
      </w:r>
      <w:r w:rsidRPr="000B2F95">
        <w:rPr>
          <w:rFonts w:ascii="Times New Roman" w:eastAsia="Calibri" w:hAnsi="Times New Roman" w:cs="Times New Roman"/>
          <w:color w:val="000000"/>
          <w:kern w:val="1"/>
          <w:sz w:val="24"/>
          <w:szCs w:val="24"/>
          <w:lang w:val="ru-RU" w:eastAsia="ar-SA"/>
        </w:rPr>
        <w:t>:</w:t>
      </w:r>
    </w:p>
    <w:p w:rsidR="002221E1" w:rsidRPr="000B2F95" w:rsidRDefault="002221E1" w:rsidP="002221E1">
      <w:pPr>
        <w:suppressAutoHyphens/>
        <w:spacing w:after="0" w:line="100" w:lineRule="atLeast"/>
        <w:rPr>
          <w:rFonts w:ascii="Times New Roman" w:eastAsia="Calibri" w:hAnsi="Times New Roman" w:cs="Times New Roman"/>
          <w:b/>
          <w:bCs/>
          <w:i/>
          <w:iCs/>
          <w:color w:val="00000A"/>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Датум:_____________                         М.П.                                     _____________________                                                        </w:t>
      </w:r>
    </w:p>
    <w:p w:rsidR="002221E1" w:rsidRPr="000B2F95" w:rsidRDefault="002221E1" w:rsidP="002221E1">
      <w:pPr>
        <w:suppressAutoHyphens/>
        <w:spacing w:after="120" w:line="100" w:lineRule="atLeast"/>
        <w:jc w:val="both"/>
        <w:rPr>
          <w:rFonts w:ascii="Times New Roman" w:eastAsia="Calibri" w:hAnsi="Times New Roman" w:cs="Times New Roman"/>
          <w:b/>
          <w:bCs/>
          <w:i/>
          <w:iCs/>
          <w:color w:val="00000A"/>
          <w:kern w:val="1"/>
          <w:sz w:val="24"/>
          <w:szCs w:val="24"/>
          <w:lang w:val="ru-RU" w:eastAsia="ar-SA"/>
        </w:rPr>
      </w:pPr>
    </w:p>
    <w:p w:rsidR="002221E1" w:rsidRPr="000B2F95" w:rsidRDefault="002221E1" w:rsidP="002221E1">
      <w:pPr>
        <w:suppressAutoHyphens/>
        <w:spacing w:after="120" w:line="100" w:lineRule="atLeast"/>
        <w:jc w:val="both"/>
        <w:rPr>
          <w:rFonts w:ascii="Times New Roman" w:eastAsia="Calibri" w:hAnsi="Times New Roman" w:cs="Times New Roman"/>
          <w:b/>
          <w:bCs/>
          <w:i/>
          <w:iCs/>
          <w:color w:val="00000A"/>
          <w:kern w:val="1"/>
          <w:sz w:val="24"/>
          <w:szCs w:val="24"/>
          <w:lang w:val="ru-RU" w:eastAsia="ar-SA"/>
        </w:rPr>
      </w:pPr>
    </w:p>
    <w:p w:rsidR="002221E1" w:rsidRPr="000B2F95" w:rsidRDefault="002221E1" w:rsidP="002221E1">
      <w:pPr>
        <w:suppressAutoHyphens/>
        <w:spacing w:after="120" w:line="100" w:lineRule="atLeast"/>
        <w:jc w:val="both"/>
        <w:rPr>
          <w:rFonts w:ascii="Times New Roman" w:eastAsia="Calibri" w:hAnsi="Times New Roman" w:cs="Times New Roman"/>
          <w:b/>
          <w:bCs/>
          <w:i/>
          <w:iCs/>
          <w:color w:val="00000A"/>
          <w:kern w:val="1"/>
          <w:sz w:val="24"/>
          <w:szCs w:val="24"/>
          <w:lang w:val="ru-RU" w:eastAsia="ar-SA"/>
        </w:rPr>
      </w:pPr>
    </w:p>
    <w:p w:rsidR="002221E1" w:rsidRPr="000B2F95" w:rsidRDefault="002221E1" w:rsidP="002221E1">
      <w:pPr>
        <w:suppressAutoHyphens/>
        <w:spacing w:after="120" w:line="100" w:lineRule="atLeast"/>
        <w:jc w:val="both"/>
        <w:rPr>
          <w:rFonts w:ascii="Times New Roman" w:eastAsia="Calibri" w:hAnsi="Times New Roman" w:cs="Times New Roman"/>
          <w:b/>
          <w:bCs/>
          <w:i/>
          <w:iCs/>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roofErr w:type="gramStart"/>
      <w:r w:rsidRPr="000B2F95">
        <w:rPr>
          <w:rFonts w:ascii="Times New Roman" w:eastAsia="Calibri" w:hAnsi="Times New Roman" w:cs="Times New Roman"/>
          <w:color w:val="000000"/>
          <w:kern w:val="1"/>
          <w:sz w:val="24"/>
          <w:szCs w:val="24"/>
          <w:lang w:eastAsia="ar-SA"/>
        </w:rPr>
        <w:t>Уколико понуђач подноси понуду са подизвођачем, Изјава мора бити потписана од стране овлашћеног лица подизвођача и оверена печатом.</w:t>
      </w:r>
      <w:proofErr w:type="gramEnd"/>
      <w:r w:rsidRPr="000B2F95">
        <w:rPr>
          <w:rFonts w:ascii="Times New Roman" w:eastAsia="Calibri" w:hAnsi="Times New Roman" w:cs="Times New Roman"/>
          <w:color w:val="000000"/>
          <w:kern w:val="1"/>
          <w:sz w:val="24"/>
          <w:szCs w:val="24"/>
          <w:lang w:eastAsia="ar-SA"/>
        </w:rPr>
        <w:t xml:space="preserve"> </w:t>
      </w:r>
    </w:p>
    <w:p w:rsidR="002221E1" w:rsidRPr="000B2F95" w:rsidRDefault="002221E1" w:rsidP="002221E1">
      <w:pPr>
        <w:suppressAutoHyphens/>
        <w:spacing w:after="12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12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12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12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12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120" w:line="100" w:lineRule="atLeast"/>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120" w:line="100" w:lineRule="atLeast"/>
        <w:rPr>
          <w:rFonts w:ascii="Times New Roman" w:eastAsia="Calibri" w:hAnsi="Times New Roman" w:cs="Times New Roman"/>
          <w:color w:val="00000A"/>
          <w:kern w:val="1"/>
          <w:sz w:val="24"/>
          <w:szCs w:val="24"/>
          <w:lang w:eastAsia="ar-SA"/>
        </w:rPr>
      </w:pPr>
    </w:p>
    <w:p w:rsidR="002221E1" w:rsidRPr="000B2F95" w:rsidRDefault="002221E1" w:rsidP="002221E1">
      <w:pPr>
        <w:shd w:val="clear" w:color="auto" w:fill="C6D9F1"/>
        <w:suppressAutoHyphens/>
        <w:spacing w:after="0" w:line="100" w:lineRule="atLeast"/>
        <w:jc w:val="center"/>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eastAsia="ar-SA"/>
        </w:rPr>
        <w:t>V</w:t>
      </w:r>
      <w:r w:rsidRPr="000B2F95">
        <w:rPr>
          <w:rFonts w:ascii="Times New Roman" w:eastAsia="Calibri" w:hAnsi="Times New Roman" w:cs="Times New Roman"/>
          <w:b/>
          <w:bCs/>
          <w:i/>
          <w:iCs/>
          <w:color w:val="000000"/>
          <w:kern w:val="1"/>
          <w:sz w:val="24"/>
          <w:szCs w:val="24"/>
          <w:lang w:val="ru-RU" w:eastAsia="ar-SA"/>
        </w:rPr>
        <w:t xml:space="preserve"> УПУТСТВО ПОНУЂАЧИМА КАКО ДА САЧИНЕ ПОНУДУ</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1. ПОДАЦИ О ЈЕЗИКУ НА КОЈЕМ ПОНУДА МОРА ДА БУДЕ САСТАВЉЕНА</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Понуђач подноси понуду на српском језику.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 xml:space="preserve">2. НАЧИН </w:t>
      </w:r>
      <w:r w:rsidRPr="000B2F95">
        <w:rPr>
          <w:rFonts w:ascii="Times New Roman" w:eastAsia="Calibri" w:hAnsi="Times New Roman" w:cs="Times New Roman"/>
          <w:b/>
          <w:bCs/>
          <w:i/>
          <w:color w:val="000000"/>
          <w:kern w:val="1"/>
          <w:sz w:val="24"/>
          <w:szCs w:val="24"/>
          <w:lang w:val="ru-RU" w:eastAsia="ar-SA"/>
        </w:rPr>
        <w:t xml:space="preserve"> ПОДНОШЕЊА ПОНУДЕ И РОК ЗА ПОДНОШЕЊЕ ПОНУДЕ</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На полеђини коверте или на кутији навести назив</w:t>
      </w:r>
      <w:r w:rsidRPr="000B2F95">
        <w:rPr>
          <w:rFonts w:ascii="Times New Roman" w:eastAsia="Calibri" w:hAnsi="Times New Roman" w:cs="Times New Roman"/>
          <w:color w:val="000000"/>
          <w:kern w:val="1"/>
          <w:sz w:val="24"/>
          <w:szCs w:val="24"/>
          <w:lang w:eastAsia="ar-SA"/>
        </w:rPr>
        <w:t xml:space="preserve"> и адресу</w:t>
      </w:r>
      <w:r w:rsidRPr="000B2F95">
        <w:rPr>
          <w:rFonts w:ascii="Times New Roman" w:eastAsia="Calibri" w:hAnsi="Times New Roman" w:cs="Times New Roman"/>
          <w:color w:val="000000"/>
          <w:kern w:val="1"/>
          <w:sz w:val="24"/>
          <w:szCs w:val="24"/>
          <w:lang w:val="ru-RU" w:eastAsia="ar-SA"/>
        </w:rPr>
        <w:t xml:space="preserve"> понуђача.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val="ru-RU"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FF0000"/>
          <w:kern w:val="1"/>
          <w:sz w:val="24"/>
          <w:szCs w:val="24"/>
          <w:lang w:eastAsia="ar-SA"/>
        </w:rPr>
      </w:pPr>
      <w:r w:rsidRPr="000B2F95">
        <w:rPr>
          <w:rFonts w:ascii="Times New Roman" w:eastAsia="Calibri" w:hAnsi="Times New Roman" w:cs="Times New Roman"/>
          <w:b/>
          <w:color w:val="000000"/>
          <w:kern w:val="1"/>
          <w:sz w:val="24"/>
          <w:szCs w:val="24"/>
          <w:u w:val="single"/>
          <w:lang w:val="ru-RU" w:eastAsia="ar-SA"/>
        </w:rPr>
        <w:t>Понуду доставити на адресу:</w:t>
      </w:r>
      <w:r w:rsidRPr="000B2F95">
        <w:rPr>
          <w:rFonts w:ascii="Times New Roman" w:eastAsia="Calibri" w:hAnsi="Times New Roman" w:cs="Times New Roman"/>
          <w:color w:val="000000"/>
          <w:kern w:val="1"/>
          <w:sz w:val="24"/>
          <w:szCs w:val="24"/>
          <w:lang w:val="ru-RU" w:eastAsia="ar-SA"/>
        </w:rPr>
        <w:t xml:space="preserve"> Основна школа « Ђура Јакшић» Топоница , Топоница бб, 12311 Мало Црниће</w:t>
      </w:r>
      <w:r w:rsidRPr="000B2F95">
        <w:rPr>
          <w:rFonts w:ascii="Times New Roman" w:eastAsia="Calibri" w:hAnsi="Times New Roman" w:cs="Times New Roman"/>
          <w:i/>
          <w:iCs/>
          <w:color w:val="000000"/>
          <w:kern w:val="1"/>
          <w:sz w:val="24"/>
          <w:szCs w:val="24"/>
          <w:lang w:val="ru-RU" w:eastAsia="ar-SA"/>
        </w:rPr>
        <w:t xml:space="preserve">, </w:t>
      </w:r>
      <w:r w:rsidRPr="000B2F95">
        <w:rPr>
          <w:rFonts w:ascii="Times New Roman" w:eastAsia="Calibri" w:hAnsi="Times New Roman" w:cs="Times New Roman"/>
          <w:color w:val="000000"/>
          <w:kern w:val="1"/>
          <w:sz w:val="24"/>
          <w:szCs w:val="24"/>
          <w:lang w:val="ru-RU" w:eastAsia="ar-SA"/>
        </w:rPr>
        <w:t xml:space="preserve">са назнаком: </w:t>
      </w:r>
      <w:r w:rsidRPr="000B2F95">
        <w:rPr>
          <w:rFonts w:ascii="Times New Roman" w:eastAsia="Calibri" w:hAnsi="Times New Roman" w:cs="Times New Roman"/>
          <w:b/>
          <w:bCs/>
          <w:color w:val="000000"/>
          <w:kern w:val="1"/>
          <w:sz w:val="24"/>
          <w:szCs w:val="24"/>
          <w:lang w:val="ru-RU" w:eastAsia="ar-SA"/>
        </w:rPr>
        <w:t>,,ПОНУДА ЗА ЈАВНУ НАБАВКУ ДО</w:t>
      </w:r>
      <w:r w:rsidR="00D5383C">
        <w:rPr>
          <w:rFonts w:ascii="Times New Roman" w:eastAsia="Calibri" w:hAnsi="Times New Roman" w:cs="Times New Roman"/>
          <w:b/>
          <w:bCs/>
          <w:color w:val="000000"/>
          <w:kern w:val="1"/>
          <w:sz w:val="24"/>
          <w:szCs w:val="24"/>
          <w:lang w:val="ru-RU" w:eastAsia="ar-SA"/>
        </w:rPr>
        <w:t>БАРА-ОГРЕВА ЗА ГРЕЈНУ СЕЗОНУ 2020</w:t>
      </w:r>
      <w:r>
        <w:rPr>
          <w:rFonts w:ascii="Times New Roman" w:eastAsia="Calibri" w:hAnsi="Times New Roman" w:cs="Times New Roman"/>
          <w:b/>
          <w:bCs/>
          <w:color w:val="000000"/>
          <w:kern w:val="1"/>
          <w:sz w:val="24"/>
          <w:szCs w:val="24"/>
          <w:lang w:val="ru-RU" w:eastAsia="ar-SA"/>
        </w:rPr>
        <w:t>/20</w:t>
      </w:r>
      <w:r w:rsidR="00D5383C">
        <w:rPr>
          <w:rFonts w:ascii="Times New Roman" w:eastAsia="Calibri" w:hAnsi="Times New Roman" w:cs="Times New Roman"/>
          <w:b/>
          <w:bCs/>
          <w:color w:val="000000"/>
          <w:kern w:val="1"/>
          <w:sz w:val="24"/>
          <w:szCs w:val="24"/>
          <w:lang w:eastAsia="ar-SA"/>
        </w:rPr>
        <w:t>21</w:t>
      </w:r>
      <w:r w:rsidRPr="000B2F95">
        <w:rPr>
          <w:rFonts w:ascii="Times New Roman" w:eastAsia="Calibri" w:hAnsi="Times New Roman" w:cs="Times New Roman"/>
          <w:b/>
          <w:bCs/>
          <w:color w:val="000000"/>
          <w:kern w:val="1"/>
          <w:sz w:val="24"/>
          <w:szCs w:val="24"/>
          <w:lang w:val="ru-RU" w:eastAsia="ar-SA"/>
        </w:rPr>
        <w:t>-</w:t>
      </w:r>
      <w:r w:rsidRPr="000B2F95">
        <w:rPr>
          <w:rFonts w:ascii="Times New Roman" w:eastAsia="Calibri" w:hAnsi="Times New Roman" w:cs="Times New Roman"/>
          <w:b/>
          <w:bCs/>
          <w:color w:val="000000"/>
          <w:kern w:val="1"/>
          <w:sz w:val="24"/>
          <w:szCs w:val="24"/>
          <w:lang w:eastAsia="ar-SA"/>
        </w:rPr>
        <w:t>ЈН</w:t>
      </w:r>
      <w:r w:rsidRPr="00473D9C">
        <w:rPr>
          <w:rFonts w:ascii="Times New Roman" w:eastAsia="Calibri" w:hAnsi="Times New Roman" w:cs="Times New Roman"/>
          <w:b/>
          <w:bCs/>
          <w:color w:val="000000" w:themeColor="text1"/>
          <w:kern w:val="1"/>
          <w:sz w:val="24"/>
          <w:szCs w:val="24"/>
          <w:lang w:eastAsia="ar-SA"/>
        </w:rPr>
        <w:t xml:space="preserve">. </w:t>
      </w:r>
      <w:proofErr w:type="gramStart"/>
      <w:r w:rsidRPr="00473D9C">
        <w:rPr>
          <w:rFonts w:ascii="Times New Roman" w:eastAsia="Calibri" w:hAnsi="Times New Roman" w:cs="Times New Roman"/>
          <w:b/>
          <w:bCs/>
          <w:color w:val="000000" w:themeColor="text1"/>
          <w:kern w:val="1"/>
          <w:sz w:val="24"/>
          <w:szCs w:val="24"/>
          <w:lang w:eastAsia="ar-SA"/>
        </w:rPr>
        <w:t>БР.</w:t>
      </w:r>
      <w:proofErr w:type="gramEnd"/>
      <w:r w:rsidRPr="00473D9C">
        <w:rPr>
          <w:rFonts w:ascii="Times New Roman" w:eastAsia="Calibri" w:hAnsi="Times New Roman" w:cs="Times New Roman"/>
          <w:b/>
          <w:bCs/>
          <w:color w:val="000000" w:themeColor="text1"/>
          <w:kern w:val="1"/>
          <w:sz w:val="24"/>
          <w:szCs w:val="24"/>
          <w:lang w:eastAsia="ar-SA"/>
        </w:rPr>
        <w:t xml:space="preserve"> </w:t>
      </w:r>
      <w:r w:rsidR="00D5383C" w:rsidRPr="00473D9C">
        <w:rPr>
          <w:rFonts w:ascii="Times New Roman" w:eastAsia="Calibri" w:hAnsi="Times New Roman" w:cs="Times New Roman"/>
          <w:b/>
          <w:bCs/>
          <w:color w:val="000000" w:themeColor="text1"/>
          <w:kern w:val="1"/>
          <w:sz w:val="24"/>
          <w:szCs w:val="24"/>
          <w:lang w:eastAsia="ar-SA"/>
        </w:rPr>
        <w:t>3/2020</w:t>
      </w:r>
      <w:r w:rsidRPr="000B2F95">
        <w:rPr>
          <w:rFonts w:ascii="Times New Roman" w:eastAsia="Calibri" w:hAnsi="Times New Roman" w:cs="Times New Roman"/>
          <w:b/>
          <w:bCs/>
          <w:color w:val="000000"/>
          <w:kern w:val="1"/>
          <w:sz w:val="24"/>
          <w:szCs w:val="24"/>
          <w:lang w:eastAsia="ar-SA"/>
        </w:rPr>
        <w:t>-</w:t>
      </w:r>
      <w:r w:rsidRPr="000B2F95">
        <w:rPr>
          <w:rFonts w:ascii="Times New Roman" w:eastAsia="Calibri" w:hAnsi="Times New Roman" w:cs="Times New Roman"/>
          <w:b/>
          <w:bCs/>
          <w:color w:val="000000"/>
          <w:kern w:val="1"/>
          <w:sz w:val="24"/>
          <w:szCs w:val="24"/>
          <w:lang w:val="ru-RU" w:eastAsia="ar-SA"/>
        </w:rPr>
        <w:t xml:space="preserve">НЕ </w:t>
      </w:r>
      <w:proofErr w:type="gramStart"/>
      <w:r w:rsidRPr="000B2F95">
        <w:rPr>
          <w:rFonts w:ascii="Times New Roman" w:eastAsia="Calibri" w:hAnsi="Times New Roman" w:cs="Times New Roman"/>
          <w:b/>
          <w:bCs/>
          <w:color w:val="000000"/>
          <w:kern w:val="1"/>
          <w:sz w:val="24"/>
          <w:szCs w:val="24"/>
          <w:lang w:val="ru-RU" w:eastAsia="ar-SA"/>
        </w:rPr>
        <w:t>ОТВАРАТИ ”</w:t>
      </w:r>
      <w:proofErr w:type="gramEnd"/>
      <w:r w:rsidRPr="000B2F95">
        <w:rPr>
          <w:rFonts w:ascii="Times New Roman" w:eastAsia="Calibri" w:hAnsi="Times New Roman" w:cs="Times New Roman"/>
          <w:b/>
          <w:bCs/>
          <w:color w:val="000000"/>
          <w:kern w:val="1"/>
          <w:sz w:val="24"/>
          <w:szCs w:val="24"/>
          <w:lang w:val="ru-RU" w:eastAsia="ar-SA"/>
        </w:rPr>
        <w:t xml:space="preserve"> партија број__________.</w:t>
      </w:r>
      <w:r w:rsidRPr="000B2F95">
        <w:rPr>
          <w:rFonts w:ascii="Times New Roman" w:eastAsia="Calibri" w:hAnsi="Times New Roman" w:cs="Times New Roman"/>
          <w:color w:val="FF0000"/>
          <w:kern w:val="1"/>
          <w:sz w:val="24"/>
          <w:szCs w:val="24"/>
          <w:lang w:val="ru-RU"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FF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u w:val="single"/>
          <w:lang w:val="ru-RU" w:eastAsia="ar-SA"/>
        </w:rPr>
        <w:t xml:space="preserve">Понуда се сматра благовременом уколико је примљена од стране наручиоца до </w:t>
      </w:r>
      <w:r w:rsidR="002E062C" w:rsidRPr="002E062C">
        <w:rPr>
          <w:rFonts w:ascii="Times New Roman" w:eastAsia="Calibri" w:hAnsi="Times New Roman" w:cs="Times New Roman"/>
          <w:b/>
          <w:color w:val="00000A"/>
          <w:kern w:val="1"/>
          <w:sz w:val="24"/>
          <w:szCs w:val="24"/>
          <w:u w:val="single"/>
          <w:lang w:eastAsia="ar-SA"/>
        </w:rPr>
        <w:t>08</w:t>
      </w:r>
      <w:r w:rsidR="00D5383C" w:rsidRPr="002E062C">
        <w:rPr>
          <w:rFonts w:ascii="Times New Roman" w:eastAsia="Calibri" w:hAnsi="Times New Roman" w:cs="Times New Roman"/>
          <w:b/>
          <w:bCs/>
          <w:color w:val="000000"/>
          <w:kern w:val="1"/>
          <w:sz w:val="24"/>
          <w:szCs w:val="24"/>
          <w:u w:val="single"/>
          <w:lang w:val="ru-RU" w:eastAsia="ar-SA"/>
        </w:rPr>
        <w:t>.</w:t>
      </w:r>
      <w:r w:rsidR="00D5383C">
        <w:rPr>
          <w:rFonts w:ascii="Times New Roman" w:eastAsia="Calibri" w:hAnsi="Times New Roman" w:cs="Times New Roman"/>
          <w:b/>
          <w:bCs/>
          <w:color w:val="000000"/>
          <w:kern w:val="1"/>
          <w:sz w:val="24"/>
          <w:szCs w:val="24"/>
          <w:u w:val="single"/>
          <w:lang w:val="ru-RU" w:eastAsia="ar-SA"/>
        </w:rPr>
        <w:t>0</w:t>
      </w:r>
      <w:r w:rsidR="002E062C">
        <w:rPr>
          <w:rFonts w:ascii="Times New Roman" w:eastAsia="Calibri" w:hAnsi="Times New Roman" w:cs="Times New Roman"/>
          <w:b/>
          <w:bCs/>
          <w:color w:val="000000"/>
          <w:kern w:val="1"/>
          <w:sz w:val="24"/>
          <w:szCs w:val="24"/>
          <w:u w:val="single"/>
          <w:lang w:eastAsia="ar-SA"/>
        </w:rPr>
        <w:t>7</w:t>
      </w:r>
      <w:r w:rsidR="00D5383C">
        <w:rPr>
          <w:rFonts w:ascii="Times New Roman" w:eastAsia="Calibri" w:hAnsi="Times New Roman" w:cs="Times New Roman"/>
          <w:b/>
          <w:bCs/>
          <w:color w:val="000000"/>
          <w:kern w:val="1"/>
          <w:sz w:val="24"/>
          <w:szCs w:val="24"/>
          <w:u w:val="single"/>
          <w:lang w:val="ru-RU" w:eastAsia="ar-SA"/>
        </w:rPr>
        <w:t xml:space="preserve">.2020. године  до </w:t>
      </w:r>
      <w:r w:rsidR="002E062C">
        <w:rPr>
          <w:rFonts w:ascii="Times New Roman" w:eastAsia="Calibri" w:hAnsi="Times New Roman" w:cs="Times New Roman"/>
          <w:b/>
          <w:bCs/>
          <w:color w:val="000000"/>
          <w:kern w:val="1"/>
          <w:sz w:val="24"/>
          <w:szCs w:val="24"/>
          <w:u w:val="single"/>
          <w:lang w:eastAsia="ar-SA"/>
        </w:rPr>
        <w:t>10</w:t>
      </w:r>
      <w:r w:rsidRPr="000B2F95">
        <w:rPr>
          <w:rFonts w:ascii="Times New Roman" w:eastAsia="Calibri" w:hAnsi="Times New Roman" w:cs="Times New Roman"/>
          <w:b/>
          <w:bCs/>
          <w:color w:val="000000"/>
          <w:kern w:val="1"/>
          <w:sz w:val="24"/>
          <w:szCs w:val="24"/>
          <w:u w:val="single"/>
          <w:lang w:val="ru-RU" w:eastAsia="ar-SA"/>
        </w:rPr>
        <w:t>.00 часова</w:t>
      </w:r>
      <w:r w:rsidRPr="000B2F95">
        <w:rPr>
          <w:rFonts w:ascii="Times New Roman" w:eastAsia="Calibri" w:hAnsi="Times New Roman" w:cs="Times New Roman"/>
          <w:i/>
          <w:iCs/>
          <w:color w:val="00000A"/>
          <w:kern w:val="1"/>
          <w:sz w:val="24"/>
          <w:szCs w:val="24"/>
          <w:u w:val="single"/>
          <w:lang w:val="ru-RU" w:eastAsia="ar-SA"/>
        </w:rPr>
        <w:t>.</w:t>
      </w:r>
      <w:r w:rsidRPr="000B2F95">
        <w:rPr>
          <w:rFonts w:ascii="Times New Roman" w:eastAsia="Calibri" w:hAnsi="Times New Roman" w:cs="Times New Roman"/>
          <w:i/>
          <w:iCs/>
          <w:color w:val="FF0000"/>
          <w:kern w:val="1"/>
          <w:sz w:val="24"/>
          <w:szCs w:val="24"/>
          <w:u w:val="single"/>
          <w:lang w:val="ru-RU"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color w:val="000000"/>
          <w:kern w:val="1"/>
          <w:sz w:val="24"/>
          <w:szCs w:val="24"/>
          <w:u w:val="single"/>
          <w:lang w:val="sr-Cyrl-CS" w:eastAsia="ar-SA"/>
        </w:rPr>
      </w:pPr>
      <w:r w:rsidRPr="000B2F95">
        <w:rPr>
          <w:rFonts w:ascii="Times New Roman" w:eastAsia="Calibri" w:hAnsi="Times New Roman" w:cs="Times New Roman"/>
          <w:b/>
          <w:color w:val="000000"/>
          <w:kern w:val="1"/>
          <w:sz w:val="24"/>
          <w:szCs w:val="24"/>
          <w:u w:val="single"/>
          <w:lang w:eastAsia="ar-SA"/>
        </w:rPr>
        <w:t>Понуда мора да садржи:</w:t>
      </w:r>
    </w:p>
    <w:p w:rsidR="002221E1" w:rsidRPr="000B2F95" w:rsidRDefault="002221E1" w:rsidP="002221E1">
      <w:pPr>
        <w:suppressAutoHyphens/>
        <w:spacing w:after="0" w:line="100" w:lineRule="atLeast"/>
        <w:jc w:val="both"/>
        <w:rPr>
          <w:rFonts w:ascii="Times New Roman" w:eastAsia="Calibri" w:hAnsi="Times New Roman" w:cs="Times New Roman"/>
          <w:b/>
          <w:color w:val="000000"/>
          <w:kern w:val="1"/>
          <w:sz w:val="24"/>
          <w:szCs w:val="24"/>
          <w:u w:val="single"/>
          <w:lang w:val="sr-Cyrl-CS" w:eastAsia="ar-SA"/>
        </w:rPr>
      </w:pPr>
    </w:p>
    <w:p w:rsidR="002221E1" w:rsidRPr="000B2F95" w:rsidRDefault="002221E1" w:rsidP="002221E1">
      <w:pPr>
        <w:numPr>
          <w:ilvl w:val="0"/>
          <w:numId w:val="26"/>
        </w:numPr>
        <w:suppressAutoHyphens/>
        <w:autoSpaceDE w:val="0"/>
        <w:autoSpaceDN w:val="0"/>
        <w:adjustRightInd w:val="0"/>
        <w:spacing w:after="0" w:line="240" w:lineRule="auto"/>
        <w:jc w:val="both"/>
        <w:rPr>
          <w:rFonts w:ascii="Times New Roman" w:eastAsia="Calibri" w:hAnsi="Times New Roman" w:cs="Times New Roman"/>
          <w:bCs/>
          <w:i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Доказе о испуњености услова из члана 75. и 76. Закона</w:t>
      </w:r>
      <w:r w:rsidRPr="000B2F95">
        <w:rPr>
          <w:rFonts w:ascii="Times New Roman" w:eastAsia="Calibri" w:hAnsi="Times New Roman" w:cs="Times New Roman"/>
          <w:bCs/>
          <w:iCs/>
          <w:color w:val="000000"/>
          <w:kern w:val="1"/>
          <w:sz w:val="24"/>
          <w:szCs w:val="24"/>
          <w:lang w:val="ru-RU" w:eastAsia="ar-SA"/>
        </w:rPr>
        <w:t xml:space="preserve">, наведене у конкурсној документацији у </w:t>
      </w:r>
      <w:r w:rsidRPr="000B2F95">
        <w:rPr>
          <w:rFonts w:ascii="Times New Roman" w:eastAsia="TimesNewRomanPSMT" w:hAnsi="Times New Roman" w:cs="Times New Roman"/>
          <w:bCs/>
          <w:kern w:val="1"/>
          <w:sz w:val="24"/>
          <w:szCs w:val="24"/>
          <w:lang w:eastAsia="ar-SA"/>
        </w:rPr>
        <w:t>„</w:t>
      </w:r>
      <w:r w:rsidRPr="000B2F95">
        <w:rPr>
          <w:rFonts w:ascii="Times New Roman" w:eastAsia="Calibri" w:hAnsi="Times New Roman" w:cs="Times New Roman"/>
          <w:bCs/>
          <w:iCs/>
          <w:color w:val="000000"/>
          <w:kern w:val="1"/>
          <w:sz w:val="24"/>
          <w:szCs w:val="24"/>
          <w:lang w:val="ru-RU" w:eastAsia="ar-SA"/>
        </w:rPr>
        <w:t>Упутству како се доказује испуњеност услова</w:t>
      </w:r>
      <w:r w:rsidRPr="000B2F95">
        <w:rPr>
          <w:rFonts w:ascii="Times New Roman" w:eastAsia="TimesNewRomanPSMT" w:hAnsi="Times New Roman" w:cs="Times New Roman"/>
          <w:bCs/>
          <w:kern w:val="1"/>
          <w:sz w:val="24"/>
          <w:szCs w:val="24"/>
          <w:lang w:eastAsia="ar-SA"/>
        </w:rPr>
        <w:t>“</w:t>
      </w:r>
      <w:r w:rsidRPr="000B2F95">
        <w:rPr>
          <w:rFonts w:ascii="Times New Roman" w:eastAsia="Calibri" w:hAnsi="Times New Roman" w:cs="Times New Roman"/>
          <w:bCs/>
          <w:iCs/>
          <w:color w:val="000000"/>
          <w:kern w:val="1"/>
          <w:sz w:val="24"/>
          <w:szCs w:val="24"/>
          <w:lang w:val="ru-RU" w:eastAsia="ar-SA"/>
        </w:rPr>
        <w:t xml:space="preserve"> (поглавље IV под 2);</w:t>
      </w:r>
    </w:p>
    <w:p w:rsidR="002221E1" w:rsidRPr="000B2F95" w:rsidRDefault="002221E1" w:rsidP="002221E1">
      <w:pPr>
        <w:suppressAutoHyphens/>
        <w:autoSpaceDE w:val="0"/>
        <w:autoSpaceDN w:val="0"/>
        <w:adjustRightInd w:val="0"/>
        <w:spacing w:after="0" w:line="240" w:lineRule="auto"/>
        <w:jc w:val="both"/>
        <w:rPr>
          <w:rFonts w:ascii="Times New Roman" w:eastAsia="Calibri" w:hAnsi="Times New Roman" w:cs="Times New Roman"/>
          <w:bCs/>
          <w:iCs/>
          <w:color w:val="000000"/>
          <w:kern w:val="1"/>
          <w:sz w:val="24"/>
          <w:szCs w:val="24"/>
          <w:lang w:val="ru-RU" w:eastAsia="ar-SA"/>
        </w:rPr>
      </w:pPr>
    </w:p>
    <w:p w:rsidR="002221E1" w:rsidRPr="000B2F95" w:rsidRDefault="002221E1" w:rsidP="002221E1">
      <w:pPr>
        <w:numPr>
          <w:ilvl w:val="0"/>
          <w:numId w:val="26"/>
        </w:numPr>
        <w:suppressAutoHyphens/>
        <w:autoSpaceDE w:val="0"/>
        <w:autoSpaceDN w:val="0"/>
        <w:adjustRightInd w:val="0"/>
        <w:spacing w:after="0" w:line="240" w:lineRule="auto"/>
        <w:jc w:val="both"/>
        <w:rPr>
          <w:rFonts w:ascii="Times New Roman" w:eastAsia="Calibri" w:hAnsi="Times New Roman" w:cs="Times New Roman"/>
          <w:bCs/>
          <w:iCs/>
          <w:color w:val="000000"/>
          <w:kern w:val="1"/>
          <w:sz w:val="24"/>
          <w:szCs w:val="24"/>
          <w:lang w:val="ru-RU" w:eastAsia="ar-SA"/>
        </w:rPr>
      </w:pPr>
      <w:r w:rsidRPr="000B2F95">
        <w:rPr>
          <w:rFonts w:ascii="Times New Roman" w:eastAsia="Calibri" w:hAnsi="Times New Roman" w:cs="Times New Roman"/>
          <w:bCs/>
          <w:iCs/>
          <w:color w:val="000000"/>
          <w:kern w:val="1"/>
          <w:sz w:val="24"/>
          <w:szCs w:val="24"/>
          <w:lang w:val="ru-RU" w:eastAsia="ar-SA"/>
        </w:rPr>
        <w:t>Попуњен, потписан и пе</w:t>
      </w:r>
      <w:r w:rsidRPr="000B2F95">
        <w:rPr>
          <w:rFonts w:ascii="Times New Roman" w:eastAsia="Calibri" w:hAnsi="Times New Roman" w:cs="Times New Roman"/>
          <w:bCs/>
          <w:iCs/>
          <w:color w:val="000000"/>
          <w:kern w:val="1"/>
          <w:sz w:val="24"/>
          <w:szCs w:val="24"/>
          <w:lang w:eastAsia="ar-SA"/>
        </w:rPr>
        <w:t>ч</w:t>
      </w:r>
      <w:r w:rsidRPr="000B2F95">
        <w:rPr>
          <w:rFonts w:ascii="Times New Roman" w:eastAsia="Calibri" w:hAnsi="Times New Roman" w:cs="Times New Roman"/>
          <w:bCs/>
          <w:iCs/>
          <w:color w:val="000000"/>
          <w:kern w:val="1"/>
          <w:sz w:val="24"/>
          <w:szCs w:val="24"/>
          <w:lang w:val="ru-RU" w:eastAsia="ar-SA"/>
        </w:rPr>
        <w:t>атом оверен образац</w:t>
      </w:r>
      <w:r w:rsidRPr="000B2F95">
        <w:rPr>
          <w:rFonts w:ascii="Times New Roman" w:eastAsia="Calibri" w:hAnsi="Times New Roman" w:cs="Times New Roman"/>
          <w:bCs/>
          <w:iCs/>
          <w:color w:val="000000"/>
          <w:kern w:val="1"/>
          <w:sz w:val="24"/>
          <w:szCs w:val="24"/>
          <w:lang w:eastAsia="ar-SA"/>
        </w:rPr>
        <w:t xml:space="preserve"> VI </w:t>
      </w:r>
      <w:r w:rsidRPr="000B2F95">
        <w:rPr>
          <w:rFonts w:ascii="Times New Roman" w:eastAsia="TimesNewRomanPSMT" w:hAnsi="Times New Roman" w:cs="Times New Roman"/>
          <w:b/>
          <w:bCs/>
          <w:i/>
          <w:kern w:val="1"/>
          <w:sz w:val="24"/>
          <w:szCs w:val="24"/>
          <w:lang w:eastAsia="ar-SA"/>
        </w:rPr>
        <w:t>„Понуда“</w:t>
      </w:r>
      <w:r w:rsidRPr="000B2F95">
        <w:rPr>
          <w:rFonts w:ascii="Times New Roman" w:eastAsia="TimesNewRomanPSMT" w:hAnsi="Times New Roman" w:cs="Times New Roman"/>
          <w:bCs/>
          <w:kern w:val="1"/>
          <w:sz w:val="24"/>
          <w:szCs w:val="24"/>
          <w:lang w:eastAsia="ar-SA"/>
        </w:rPr>
        <w:t xml:space="preserve"> </w:t>
      </w:r>
    </w:p>
    <w:p w:rsidR="002221E1" w:rsidRPr="000B2F95" w:rsidRDefault="002221E1" w:rsidP="002221E1">
      <w:pPr>
        <w:suppressAutoHyphens/>
        <w:autoSpaceDE w:val="0"/>
        <w:autoSpaceDN w:val="0"/>
        <w:adjustRightInd w:val="0"/>
        <w:spacing w:after="0" w:line="240" w:lineRule="auto"/>
        <w:ind w:left="720"/>
        <w:jc w:val="both"/>
        <w:rPr>
          <w:rFonts w:ascii="Times New Roman" w:eastAsia="Calibri" w:hAnsi="Times New Roman" w:cs="Times New Roman"/>
          <w:bCs/>
          <w:iCs/>
          <w:color w:val="000000"/>
          <w:kern w:val="1"/>
          <w:sz w:val="24"/>
          <w:szCs w:val="24"/>
          <w:lang w:val="ru-RU" w:eastAsia="ar-SA"/>
        </w:rPr>
      </w:pPr>
    </w:p>
    <w:p w:rsidR="002221E1" w:rsidRPr="000B2F95" w:rsidRDefault="002221E1" w:rsidP="002221E1">
      <w:pPr>
        <w:numPr>
          <w:ilvl w:val="0"/>
          <w:numId w:val="26"/>
        </w:numPr>
        <w:suppressAutoHyphens/>
        <w:autoSpaceDE w:val="0"/>
        <w:autoSpaceDN w:val="0"/>
        <w:adjustRightInd w:val="0"/>
        <w:spacing w:after="0" w:line="240" w:lineRule="auto"/>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bCs/>
          <w:iCs/>
          <w:color w:val="000000"/>
          <w:kern w:val="1"/>
          <w:sz w:val="24"/>
          <w:szCs w:val="24"/>
          <w:lang w:val="ru-RU" w:eastAsia="ar-SA"/>
        </w:rPr>
        <w:t>Попуњен, потписан и печатом оверен образац</w:t>
      </w:r>
      <w:r w:rsidRPr="000B2F95">
        <w:rPr>
          <w:rFonts w:ascii="Times New Roman" w:eastAsia="Calibri" w:hAnsi="Times New Roman" w:cs="Times New Roman"/>
          <w:bCs/>
          <w:iCs/>
          <w:color w:val="000000"/>
          <w:kern w:val="1"/>
          <w:sz w:val="24"/>
          <w:szCs w:val="24"/>
          <w:lang w:eastAsia="ar-SA"/>
        </w:rPr>
        <w:t xml:space="preserve"> VIII </w:t>
      </w:r>
      <w:r w:rsidRPr="000B2F95">
        <w:rPr>
          <w:rFonts w:ascii="Times New Roman" w:eastAsia="Calibri" w:hAnsi="Times New Roman" w:cs="Times New Roman"/>
          <w:b/>
          <w:bCs/>
          <w:i/>
          <w:iCs/>
          <w:color w:val="000000"/>
          <w:kern w:val="1"/>
          <w:sz w:val="24"/>
          <w:szCs w:val="24"/>
          <w:lang w:eastAsia="ar-SA"/>
        </w:rPr>
        <w:t>„Модел уговора“</w:t>
      </w:r>
    </w:p>
    <w:p w:rsidR="002221E1" w:rsidRPr="000B2F95" w:rsidRDefault="002221E1" w:rsidP="002221E1">
      <w:pPr>
        <w:suppressAutoHyphens/>
        <w:autoSpaceDE w:val="0"/>
        <w:autoSpaceDN w:val="0"/>
        <w:adjustRightInd w:val="0"/>
        <w:spacing w:after="0" w:line="240" w:lineRule="auto"/>
        <w:jc w:val="both"/>
        <w:rPr>
          <w:rFonts w:ascii="Times New Roman" w:eastAsia="Calibri" w:hAnsi="Times New Roman" w:cs="Times New Roman"/>
          <w:bCs/>
          <w:iCs/>
          <w:color w:val="000000"/>
          <w:kern w:val="1"/>
          <w:sz w:val="24"/>
          <w:szCs w:val="24"/>
          <w:lang w:val="ru-RU" w:eastAsia="ar-SA"/>
        </w:rPr>
      </w:pPr>
      <w:r w:rsidRPr="000B2F95">
        <w:rPr>
          <w:rFonts w:ascii="Times New Roman" w:eastAsia="Calibri" w:hAnsi="Times New Roman" w:cs="Times New Roman"/>
          <w:bCs/>
          <w:iCs/>
          <w:color w:val="000000"/>
          <w:kern w:val="1"/>
          <w:sz w:val="24"/>
          <w:szCs w:val="24"/>
          <w:lang w:eastAsia="ar-SA"/>
        </w:rPr>
        <w:t xml:space="preserve"> </w:t>
      </w:r>
    </w:p>
    <w:p w:rsidR="002221E1" w:rsidRPr="000B2F95" w:rsidRDefault="002221E1" w:rsidP="002221E1">
      <w:pPr>
        <w:numPr>
          <w:ilvl w:val="0"/>
          <w:numId w:val="26"/>
        </w:numPr>
        <w:suppressAutoHyphens/>
        <w:autoSpaceDE w:val="0"/>
        <w:autoSpaceDN w:val="0"/>
        <w:adjustRightInd w:val="0"/>
        <w:spacing w:after="0" w:line="240" w:lineRule="auto"/>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bCs/>
          <w:iCs/>
          <w:color w:val="000000"/>
          <w:kern w:val="1"/>
          <w:sz w:val="24"/>
          <w:szCs w:val="24"/>
          <w:lang w:val="ru-RU" w:eastAsia="ar-SA"/>
        </w:rPr>
        <w:t>Попуњен, потписан и печатом оверен образац</w:t>
      </w:r>
      <w:r w:rsidRPr="000B2F95">
        <w:rPr>
          <w:rFonts w:ascii="Times New Roman" w:eastAsia="Calibri" w:hAnsi="Times New Roman" w:cs="Times New Roman"/>
          <w:bCs/>
          <w:iCs/>
          <w:color w:val="000000"/>
          <w:kern w:val="1"/>
          <w:sz w:val="24"/>
          <w:szCs w:val="24"/>
          <w:lang w:eastAsia="ar-SA"/>
        </w:rPr>
        <w:t xml:space="preserve"> VII</w:t>
      </w:r>
      <w:r w:rsidRPr="000B2F95">
        <w:rPr>
          <w:rFonts w:ascii="Times New Roman" w:eastAsia="Calibri" w:hAnsi="Times New Roman" w:cs="Times New Roman"/>
          <w:bCs/>
          <w:iCs/>
          <w:color w:val="000000"/>
          <w:kern w:val="1"/>
          <w:sz w:val="24"/>
          <w:szCs w:val="24"/>
          <w:lang w:val="ru-RU" w:eastAsia="ar-SA"/>
        </w:rPr>
        <w:t xml:space="preserve"> </w:t>
      </w:r>
      <w:r w:rsidRPr="000B2F95">
        <w:rPr>
          <w:rFonts w:ascii="Times New Roman" w:eastAsia="Calibri" w:hAnsi="Times New Roman" w:cs="Times New Roman"/>
          <w:b/>
          <w:bCs/>
          <w:i/>
          <w:iCs/>
          <w:color w:val="000000"/>
          <w:kern w:val="1"/>
          <w:sz w:val="24"/>
          <w:szCs w:val="24"/>
          <w:lang w:eastAsia="ar-SA"/>
        </w:rPr>
        <w:t xml:space="preserve">„Структура цене са упутством какао да се попуни“ </w:t>
      </w:r>
    </w:p>
    <w:p w:rsidR="002221E1" w:rsidRPr="000B2F95" w:rsidRDefault="002221E1" w:rsidP="002221E1">
      <w:pPr>
        <w:suppressAutoHyphens/>
        <w:autoSpaceDE w:val="0"/>
        <w:autoSpaceDN w:val="0"/>
        <w:adjustRightInd w:val="0"/>
        <w:spacing w:after="0" w:line="240" w:lineRule="auto"/>
        <w:jc w:val="both"/>
        <w:rPr>
          <w:rFonts w:ascii="Times New Roman" w:eastAsia="Calibri" w:hAnsi="Times New Roman" w:cs="Times New Roman"/>
          <w:bCs/>
          <w:iCs/>
          <w:color w:val="000000"/>
          <w:kern w:val="1"/>
          <w:sz w:val="24"/>
          <w:szCs w:val="24"/>
          <w:lang w:val="ru-RU" w:eastAsia="ar-SA"/>
        </w:rPr>
      </w:pPr>
    </w:p>
    <w:p w:rsidR="002221E1" w:rsidRPr="000B2F95" w:rsidRDefault="002221E1" w:rsidP="002221E1">
      <w:pPr>
        <w:numPr>
          <w:ilvl w:val="0"/>
          <w:numId w:val="26"/>
        </w:numPr>
        <w:suppressAutoHyphens/>
        <w:autoSpaceDE w:val="0"/>
        <w:autoSpaceDN w:val="0"/>
        <w:adjustRightInd w:val="0"/>
        <w:spacing w:after="0" w:line="240" w:lineRule="auto"/>
        <w:jc w:val="both"/>
        <w:rPr>
          <w:rFonts w:ascii="Times New Roman" w:eastAsia="Calibri" w:hAnsi="Times New Roman" w:cs="Times New Roman"/>
          <w:bCs/>
          <w:iCs/>
          <w:color w:val="000000"/>
          <w:kern w:val="1"/>
          <w:sz w:val="24"/>
          <w:szCs w:val="24"/>
          <w:lang w:val="ru-RU" w:eastAsia="ar-SA"/>
        </w:rPr>
      </w:pPr>
      <w:r w:rsidRPr="000B2F95">
        <w:rPr>
          <w:rFonts w:ascii="Times New Roman" w:eastAsia="Calibri" w:hAnsi="Times New Roman" w:cs="Times New Roman"/>
          <w:bCs/>
          <w:iCs/>
          <w:color w:val="000000"/>
          <w:kern w:val="1"/>
          <w:sz w:val="24"/>
          <w:szCs w:val="24"/>
          <w:lang w:val="ru-RU" w:eastAsia="ar-SA"/>
        </w:rPr>
        <w:t>Попуњен, потписан и печатом оверен образац</w:t>
      </w:r>
      <w:r w:rsidRPr="000B2F95">
        <w:rPr>
          <w:rFonts w:ascii="Times New Roman" w:eastAsia="Calibri" w:hAnsi="Times New Roman" w:cs="Times New Roman"/>
          <w:bCs/>
          <w:iCs/>
          <w:color w:val="000000"/>
          <w:kern w:val="1"/>
          <w:sz w:val="24"/>
          <w:szCs w:val="24"/>
          <w:lang w:eastAsia="ar-SA"/>
        </w:rPr>
        <w:t xml:space="preserve"> X</w:t>
      </w:r>
      <w:r w:rsidRPr="000B2F95">
        <w:rPr>
          <w:rFonts w:ascii="Times New Roman" w:eastAsia="Calibri" w:hAnsi="Times New Roman" w:cs="Times New Roman"/>
          <w:bCs/>
          <w:iCs/>
          <w:color w:val="000000"/>
          <w:kern w:val="1"/>
          <w:sz w:val="24"/>
          <w:szCs w:val="24"/>
          <w:lang w:val="ru-RU" w:eastAsia="ar-SA"/>
        </w:rPr>
        <w:t xml:space="preserve"> </w:t>
      </w:r>
      <w:r w:rsidRPr="000B2F95">
        <w:rPr>
          <w:rFonts w:ascii="Times New Roman" w:eastAsia="Calibri" w:hAnsi="Times New Roman" w:cs="Times New Roman"/>
          <w:b/>
          <w:bCs/>
          <w:i/>
          <w:iCs/>
          <w:color w:val="000000"/>
          <w:kern w:val="1"/>
          <w:sz w:val="24"/>
          <w:szCs w:val="24"/>
          <w:lang w:eastAsia="ar-SA"/>
        </w:rPr>
        <w:t>„Изјава о независној понуди“</w:t>
      </w:r>
      <w:r w:rsidRPr="000B2F95">
        <w:rPr>
          <w:rFonts w:ascii="Times New Roman" w:eastAsia="Calibri" w:hAnsi="Times New Roman" w:cs="Times New Roman"/>
          <w:bCs/>
          <w:iCs/>
          <w:color w:val="000000"/>
          <w:kern w:val="1"/>
          <w:sz w:val="24"/>
          <w:szCs w:val="24"/>
          <w:lang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b/>
          <w:bCs/>
          <w:i/>
          <w:color w:val="00000A"/>
          <w:kern w:val="1"/>
          <w:sz w:val="24"/>
          <w:szCs w:val="24"/>
          <w:lang w:val="ru-RU" w:eastAsia="ar-SA"/>
        </w:rPr>
        <w:t>3. МЕСТО,ВРЕМЕ И НАЧИН ОТВАРАЊА ПОНУДА</w:t>
      </w:r>
    </w:p>
    <w:p w:rsidR="002221E1" w:rsidRPr="000B2F95" w:rsidRDefault="002221E1" w:rsidP="00CB740E">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 xml:space="preserve">Отварање понуда се спроводи одмах након истека рока за подношење понуда, дана </w:t>
      </w:r>
      <w:r w:rsidR="00473D9C" w:rsidRPr="002E062C">
        <w:rPr>
          <w:rFonts w:ascii="Times New Roman" w:eastAsia="Calibri" w:hAnsi="Times New Roman" w:cs="Times New Roman"/>
          <w:b/>
          <w:color w:val="00000A"/>
          <w:kern w:val="1"/>
          <w:sz w:val="24"/>
          <w:szCs w:val="24"/>
          <w:lang w:val="ru-RU" w:eastAsia="ar-SA"/>
        </w:rPr>
        <w:t>0</w:t>
      </w:r>
      <w:r w:rsidR="002E062C" w:rsidRPr="002E062C">
        <w:rPr>
          <w:rFonts w:ascii="Times New Roman" w:eastAsia="Calibri" w:hAnsi="Times New Roman" w:cs="Times New Roman"/>
          <w:b/>
          <w:color w:val="00000A"/>
          <w:kern w:val="1"/>
          <w:sz w:val="24"/>
          <w:szCs w:val="24"/>
          <w:lang w:eastAsia="ar-SA"/>
        </w:rPr>
        <w:t>8</w:t>
      </w:r>
      <w:r w:rsidR="00D5383C" w:rsidRPr="002E062C">
        <w:rPr>
          <w:rFonts w:ascii="Times New Roman" w:eastAsia="Calibri" w:hAnsi="Times New Roman" w:cs="Times New Roman"/>
          <w:b/>
          <w:bCs/>
          <w:color w:val="000000" w:themeColor="text1"/>
          <w:kern w:val="1"/>
          <w:sz w:val="24"/>
          <w:szCs w:val="24"/>
          <w:lang w:val="ru-RU" w:eastAsia="ar-SA"/>
        </w:rPr>
        <w:t>.0</w:t>
      </w:r>
      <w:r w:rsidR="00473D9C" w:rsidRPr="002E062C">
        <w:rPr>
          <w:rFonts w:ascii="Times New Roman" w:eastAsia="Calibri" w:hAnsi="Times New Roman" w:cs="Times New Roman"/>
          <w:b/>
          <w:bCs/>
          <w:color w:val="000000" w:themeColor="text1"/>
          <w:kern w:val="1"/>
          <w:sz w:val="24"/>
          <w:szCs w:val="24"/>
          <w:lang w:val="ru-RU" w:eastAsia="ar-SA"/>
        </w:rPr>
        <w:t>7</w:t>
      </w:r>
      <w:r w:rsidR="00D5383C" w:rsidRPr="002E062C">
        <w:rPr>
          <w:rFonts w:ascii="Times New Roman" w:eastAsia="Calibri" w:hAnsi="Times New Roman" w:cs="Times New Roman"/>
          <w:b/>
          <w:bCs/>
          <w:color w:val="000000" w:themeColor="text1"/>
          <w:kern w:val="1"/>
          <w:sz w:val="24"/>
          <w:szCs w:val="24"/>
          <w:lang w:val="ru-RU" w:eastAsia="ar-SA"/>
        </w:rPr>
        <w:t xml:space="preserve">.2020. године са почетком у </w:t>
      </w:r>
      <w:r w:rsidR="00473D9C" w:rsidRPr="002E062C">
        <w:rPr>
          <w:rFonts w:ascii="Times New Roman" w:eastAsia="Calibri" w:hAnsi="Times New Roman" w:cs="Times New Roman"/>
          <w:b/>
          <w:bCs/>
          <w:color w:val="000000" w:themeColor="text1"/>
          <w:kern w:val="1"/>
          <w:sz w:val="24"/>
          <w:szCs w:val="24"/>
          <w:lang w:val="ru-RU" w:eastAsia="ar-SA"/>
        </w:rPr>
        <w:t>10:3</w:t>
      </w:r>
      <w:r w:rsidRPr="002E062C">
        <w:rPr>
          <w:rFonts w:ascii="Times New Roman" w:eastAsia="Calibri" w:hAnsi="Times New Roman" w:cs="Times New Roman"/>
          <w:b/>
          <w:bCs/>
          <w:color w:val="000000" w:themeColor="text1"/>
          <w:kern w:val="1"/>
          <w:sz w:val="24"/>
          <w:szCs w:val="24"/>
          <w:lang w:val="ru-RU" w:eastAsia="ar-SA"/>
        </w:rPr>
        <w:t>0 часова</w:t>
      </w:r>
      <w:r w:rsidRPr="000B2F95">
        <w:rPr>
          <w:rFonts w:ascii="Times New Roman" w:eastAsia="Calibri" w:hAnsi="Times New Roman" w:cs="Times New Roman"/>
          <w:color w:val="00000A"/>
          <w:kern w:val="1"/>
          <w:sz w:val="24"/>
          <w:szCs w:val="24"/>
          <w:lang w:val="ru-RU" w:eastAsia="ar-SA"/>
        </w:rPr>
        <w:t xml:space="preserve"> у просторијама на а</w:t>
      </w:r>
      <w:r w:rsidR="00D5383C">
        <w:rPr>
          <w:rFonts w:ascii="Times New Roman" w:eastAsia="Calibri" w:hAnsi="Times New Roman" w:cs="Times New Roman"/>
          <w:color w:val="00000A"/>
          <w:kern w:val="1"/>
          <w:sz w:val="24"/>
          <w:szCs w:val="24"/>
          <w:lang w:val="ru-RU" w:eastAsia="ar-SA"/>
        </w:rPr>
        <w:t>дреси наручиоца Основна школа «</w:t>
      </w:r>
      <w:r w:rsidRPr="000B2F95">
        <w:rPr>
          <w:rFonts w:ascii="Times New Roman" w:eastAsia="Calibri" w:hAnsi="Times New Roman" w:cs="Times New Roman"/>
          <w:color w:val="00000A"/>
          <w:kern w:val="1"/>
          <w:sz w:val="24"/>
          <w:szCs w:val="24"/>
          <w:lang w:val="ru-RU" w:eastAsia="ar-SA"/>
        </w:rPr>
        <w:t xml:space="preserve">Ђура Јакшић»Топоница,  </w:t>
      </w:r>
      <w:r w:rsidRPr="000B2F95">
        <w:rPr>
          <w:rFonts w:ascii="Times New Roman" w:eastAsia="Calibri" w:hAnsi="Times New Roman" w:cs="Times New Roman"/>
          <w:color w:val="000000"/>
          <w:kern w:val="1"/>
          <w:sz w:val="24"/>
          <w:szCs w:val="24"/>
          <w:lang w:val="ru-RU" w:eastAsia="ar-SA"/>
        </w:rPr>
        <w:t>Топоница бб, 12311 Мало Црниће</w:t>
      </w:r>
      <w:r w:rsidRPr="000B2F95">
        <w:rPr>
          <w:rFonts w:ascii="Times New Roman" w:eastAsia="Calibri" w:hAnsi="Times New Roman" w:cs="Times New Roman"/>
          <w:color w:val="00000A"/>
          <w:kern w:val="1"/>
          <w:sz w:val="24"/>
          <w:szCs w:val="24"/>
          <w:lang w:val="ru-RU" w:eastAsia="ar-SA"/>
        </w:rPr>
        <w:t>.</w:t>
      </w:r>
    </w:p>
    <w:p w:rsidR="002221E1" w:rsidRPr="000B2F95" w:rsidRDefault="002221E1" w:rsidP="00CB740E">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2221E1" w:rsidRPr="000B2F95" w:rsidRDefault="002221E1" w:rsidP="00CB740E">
      <w:pPr>
        <w:suppressAutoHyphens/>
        <w:spacing w:after="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val="ru-RU" w:eastAsia="ar-SA"/>
        </w:rPr>
      </w:pPr>
      <w:r w:rsidRPr="000B2F95">
        <w:rPr>
          <w:rFonts w:ascii="Times New Roman" w:eastAsia="Calibri" w:hAnsi="Times New Roman" w:cs="Times New Roman"/>
          <w:b/>
          <w:bCs/>
          <w:color w:val="00000A"/>
          <w:kern w:val="1"/>
          <w:sz w:val="24"/>
          <w:szCs w:val="24"/>
          <w:lang w:val="ru-RU" w:eastAsia="ar-SA"/>
        </w:rPr>
        <w:t xml:space="preserve">4. </w:t>
      </w:r>
      <w:r w:rsidRPr="000B2F95">
        <w:rPr>
          <w:rFonts w:ascii="Times New Roman" w:eastAsia="Calibri" w:hAnsi="Times New Roman" w:cs="Times New Roman"/>
          <w:b/>
          <w:bCs/>
          <w:i/>
          <w:color w:val="00000A"/>
          <w:kern w:val="1"/>
          <w:sz w:val="24"/>
          <w:szCs w:val="24"/>
          <w:lang w:val="ru-RU" w:eastAsia="ar-SA"/>
        </w:rPr>
        <w:t xml:space="preserve">УСЛОВИ ПОД КОЈИМА ПРЕДСТАВНИЦИ  ПОНУЂАЧА МОГУ </w:t>
      </w:r>
    </w:p>
    <w:p w:rsidR="002221E1" w:rsidRPr="000B2F95" w:rsidRDefault="002221E1" w:rsidP="002221E1">
      <w:pPr>
        <w:suppressAutoHyphens/>
        <w:spacing w:after="0" w:line="100" w:lineRule="atLeast"/>
        <w:jc w:val="both"/>
        <w:rPr>
          <w:rFonts w:ascii="Times New Roman" w:eastAsia="Calibri" w:hAnsi="Times New Roman" w:cs="Times New Roman"/>
          <w:b/>
          <w:bCs/>
          <w:i/>
          <w:color w:val="00000A"/>
          <w:kern w:val="1"/>
          <w:sz w:val="24"/>
          <w:szCs w:val="24"/>
          <w:lang w:eastAsia="ar-SA"/>
        </w:rPr>
      </w:pPr>
      <w:r w:rsidRPr="000B2F95">
        <w:rPr>
          <w:rFonts w:ascii="Times New Roman" w:eastAsia="Calibri" w:hAnsi="Times New Roman" w:cs="Times New Roman"/>
          <w:b/>
          <w:bCs/>
          <w:i/>
          <w:color w:val="00000A"/>
          <w:kern w:val="1"/>
          <w:sz w:val="24"/>
          <w:szCs w:val="24"/>
          <w:lang w:val="ru-RU" w:eastAsia="ar-SA"/>
        </w:rPr>
        <w:t>УЧЕСТВОВАТИ У ПОСТУПКУ ОТВАРАЊА ПОНУДА</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b/>
          <w:bCs/>
          <w:color w:val="00000A"/>
          <w:kern w:val="1"/>
          <w:sz w:val="24"/>
          <w:szCs w:val="24"/>
          <w:lang w:val="ru-RU" w:eastAsia="ar-SA"/>
        </w:rPr>
        <w:t xml:space="preserve">5. </w:t>
      </w:r>
      <w:r w:rsidRPr="000B2F95">
        <w:rPr>
          <w:rFonts w:ascii="Times New Roman" w:eastAsia="Calibri" w:hAnsi="Times New Roman" w:cs="Times New Roman"/>
          <w:b/>
          <w:bCs/>
          <w:i/>
          <w:color w:val="00000A"/>
          <w:kern w:val="1"/>
          <w:sz w:val="24"/>
          <w:szCs w:val="24"/>
          <w:lang w:val="ru-RU" w:eastAsia="ar-SA"/>
        </w:rPr>
        <w:t>РОК ЗА ДОНОШЕЊЕ ОДЛУКЕ</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val="ru-RU" w:eastAsia="ar-SA"/>
        </w:rPr>
        <w:t xml:space="preserve">Одлука о додели уговора биће донета </w:t>
      </w:r>
      <w:r w:rsidRPr="000B2F95">
        <w:rPr>
          <w:rFonts w:ascii="Times New Roman" w:eastAsia="Calibri" w:hAnsi="Times New Roman" w:cs="Times New Roman"/>
          <w:color w:val="00000A"/>
          <w:kern w:val="1"/>
          <w:sz w:val="24"/>
          <w:szCs w:val="24"/>
          <w:lang w:eastAsia="ar-SA"/>
        </w:rPr>
        <w:t xml:space="preserve">најкасније </w:t>
      </w:r>
      <w:r w:rsidRPr="000B2F95">
        <w:rPr>
          <w:rFonts w:ascii="Times New Roman" w:eastAsia="Calibri" w:hAnsi="Times New Roman" w:cs="Times New Roman"/>
          <w:color w:val="00000A"/>
          <w:kern w:val="1"/>
          <w:sz w:val="24"/>
          <w:szCs w:val="24"/>
          <w:lang w:val="ru-RU" w:eastAsia="ar-SA"/>
        </w:rPr>
        <w:t xml:space="preserve">у року од 10 дана од дана отварања понуда. Одлука о додели уговора </w:t>
      </w:r>
      <w:r w:rsidRPr="000B2F95">
        <w:rPr>
          <w:rFonts w:ascii="Times New Roman" w:eastAsia="Calibri" w:hAnsi="Times New Roman" w:cs="Times New Roman"/>
          <w:color w:val="00000A"/>
          <w:kern w:val="1"/>
          <w:sz w:val="24"/>
          <w:szCs w:val="24"/>
          <w:lang w:eastAsia="ar-SA"/>
        </w:rPr>
        <w:t>биће објављена на Порталу јавних набавки и на сајту Школе у року од 3 дана од дана њеног доношења.</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b/>
          <w:bCs/>
          <w:color w:val="000000"/>
          <w:kern w:val="1"/>
          <w:sz w:val="24"/>
          <w:szCs w:val="24"/>
          <w:lang w:val="ru-RU" w:eastAsia="ar-SA"/>
        </w:rPr>
        <w:t xml:space="preserve">6. </w:t>
      </w:r>
      <w:r w:rsidRPr="000B2F95">
        <w:rPr>
          <w:rFonts w:ascii="Times New Roman" w:eastAsia="Calibri" w:hAnsi="Times New Roman" w:cs="Times New Roman"/>
          <w:b/>
          <w:bCs/>
          <w:i/>
          <w:color w:val="000000"/>
          <w:kern w:val="1"/>
          <w:sz w:val="24"/>
          <w:szCs w:val="24"/>
          <w:lang w:val="ru-RU" w:eastAsia="ar-SA"/>
        </w:rPr>
        <w:t>НАЧИН И РОК ЗА ПОДНОШЕЊЕ ЗАХТЕВА ЗА ЗАШТИТУ ПРАВА ПОНУЂАЧА</w:t>
      </w:r>
      <w:r w:rsidRPr="000B2F95">
        <w:rPr>
          <w:rFonts w:ascii="Times New Roman" w:eastAsia="Calibri" w:hAnsi="Times New Roman" w:cs="Times New Roman"/>
          <w:b/>
          <w:bCs/>
          <w:color w:val="000000"/>
          <w:kern w:val="1"/>
          <w:sz w:val="24"/>
          <w:szCs w:val="24"/>
          <w:lang w:val="ru-RU"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Захтев за заштиту права подноси се наручиоцу, а копија се истовремено доставља Републичкој комисији.</w:t>
      </w:r>
      <w:proofErr w:type="gramEnd"/>
      <w:r w:rsidRPr="000B2F95">
        <w:rPr>
          <w:rFonts w:ascii="Times New Roman" w:eastAsia="Calibri" w:hAnsi="Times New Roman" w:cs="Times New Roman"/>
          <w:color w:val="00000A"/>
          <w:kern w:val="1"/>
          <w:sz w:val="24"/>
          <w:szCs w:val="24"/>
          <w:lang w:eastAsia="ar-SA"/>
        </w:rPr>
        <w:t xml:space="preserve"> </w:t>
      </w:r>
      <w:proofErr w:type="gramStart"/>
      <w:r w:rsidRPr="000B2F95">
        <w:rPr>
          <w:rFonts w:ascii="Times New Roman" w:eastAsia="Calibri" w:hAnsi="Times New Roman" w:cs="Times New Roman"/>
          <w:color w:val="00000A"/>
          <w:kern w:val="1"/>
          <w:sz w:val="24"/>
          <w:szCs w:val="24"/>
          <w:lang w:eastAsia="ar-SA"/>
        </w:rPr>
        <w:t xml:space="preserve">Захтев за заштиту права се доставља непосредно, електронском поштом на е-маил </w:t>
      </w:r>
      <w:r w:rsidRPr="000B2F95">
        <w:rPr>
          <w:rFonts w:ascii="Times New Roman" w:eastAsia="Calibri" w:hAnsi="Times New Roman" w:cs="Times New Roman"/>
          <w:color w:val="000000"/>
          <w:kern w:val="1"/>
          <w:sz w:val="24"/>
          <w:szCs w:val="24"/>
          <w:lang w:eastAsia="ar-SA"/>
        </w:rPr>
        <w:t>osdjuratoponica@gmail.com</w:t>
      </w:r>
      <w:r w:rsidRPr="000B2F95">
        <w:rPr>
          <w:rFonts w:ascii="Times New Roman" w:eastAsia="Calibri" w:hAnsi="Times New Roman" w:cs="Times New Roman"/>
          <w:color w:val="00000A"/>
          <w:kern w:val="1"/>
          <w:sz w:val="24"/>
          <w:szCs w:val="24"/>
          <w:lang w:eastAsia="ar-SA"/>
        </w:rPr>
        <w:t xml:space="preserve"> или препорученом пошиљком са повратницом.</w:t>
      </w:r>
      <w:proofErr w:type="gramEnd"/>
      <w:r w:rsidRPr="000B2F95">
        <w:rPr>
          <w:rFonts w:ascii="Times New Roman" w:eastAsia="Calibri" w:hAnsi="Times New Roman" w:cs="Times New Roman"/>
          <w:color w:val="00000A"/>
          <w:kern w:val="1"/>
          <w:sz w:val="24"/>
          <w:szCs w:val="24"/>
          <w:lang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w:t>
      </w:r>
      <w:proofErr w:type="gramEnd"/>
      <w:r w:rsidRPr="000B2F95">
        <w:rPr>
          <w:rFonts w:ascii="Times New Roman" w:eastAsia="Calibri" w:hAnsi="Times New Roman" w:cs="Times New Roman"/>
          <w:color w:val="00000A"/>
          <w:kern w:val="1"/>
          <w:sz w:val="24"/>
          <w:szCs w:val="24"/>
          <w:lang w:eastAsia="ar-SA"/>
        </w:rPr>
        <w:t xml:space="preserve"> </w:t>
      </w:r>
      <w:proofErr w:type="gramStart"/>
      <w:r w:rsidRPr="000B2F95">
        <w:rPr>
          <w:rFonts w:ascii="Times New Roman" w:eastAsia="Calibri" w:hAnsi="Times New Roman" w:cs="Times New Roman"/>
          <w:color w:val="00000A"/>
          <w:kern w:val="1"/>
          <w:sz w:val="24"/>
          <w:szCs w:val="24"/>
          <w:lang w:eastAsia="ar-SA"/>
        </w:rPr>
        <w:t>став</w:t>
      </w:r>
      <w:proofErr w:type="gramEnd"/>
      <w:r w:rsidRPr="000B2F95">
        <w:rPr>
          <w:rFonts w:ascii="Times New Roman" w:eastAsia="Calibri" w:hAnsi="Times New Roman" w:cs="Times New Roman"/>
          <w:color w:val="00000A"/>
          <w:kern w:val="1"/>
          <w:sz w:val="24"/>
          <w:szCs w:val="24"/>
          <w:lang w:eastAsia="ar-SA"/>
        </w:rPr>
        <w:t xml:space="preserve"> 2. </w:t>
      </w:r>
      <w:proofErr w:type="gramStart"/>
      <w:r w:rsidRPr="000B2F95">
        <w:rPr>
          <w:rFonts w:ascii="Times New Roman" w:eastAsia="Calibri" w:hAnsi="Times New Roman" w:cs="Times New Roman"/>
          <w:color w:val="00000A"/>
          <w:kern w:val="1"/>
          <w:sz w:val="24"/>
          <w:szCs w:val="24"/>
          <w:lang w:eastAsia="ar-SA"/>
        </w:rPr>
        <w:t>овог</w:t>
      </w:r>
      <w:proofErr w:type="gramEnd"/>
      <w:r w:rsidRPr="000B2F95">
        <w:rPr>
          <w:rFonts w:ascii="Times New Roman" w:eastAsia="Calibri" w:hAnsi="Times New Roman" w:cs="Times New Roman"/>
          <w:color w:val="00000A"/>
          <w:kern w:val="1"/>
          <w:sz w:val="24"/>
          <w:szCs w:val="24"/>
          <w:lang w:eastAsia="ar-SA"/>
        </w:rPr>
        <w:t xml:space="preserve"> закона указао наручиоцу на евентуалне недостатке и неправилности, а наручилац исте није отклонио.</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0B2F95">
        <w:rPr>
          <w:rFonts w:ascii="Times New Roman" w:eastAsia="Calibri" w:hAnsi="Times New Roman" w:cs="Times New Roman"/>
          <w:color w:val="00000A"/>
          <w:kern w:val="1"/>
          <w:sz w:val="24"/>
          <w:szCs w:val="24"/>
          <w:lang w:eastAsia="ar-SA"/>
        </w:rPr>
        <w:t xml:space="preserve"> </w:t>
      </w:r>
      <w:proofErr w:type="gramStart"/>
      <w:r w:rsidRPr="000B2F95">
        <w:rPr>
          <w:rFonts w:ascii="Times New Roman" w:eastAsia="Calibri" w:hAnsi="Times New Roman" w:cs="Times New Roman"/>
          <w:color w:val="00000A"/>
          <w:kern w:val="1"/>
          <w:sz w:val="24"/>
          <w:szCs w:val="24"/>
          <w:lang w:eastAsia="ar-SA"/>
        </w:rPr>
        <w:t>овог</w:t>
      </w:r>
      <w:proofErr w:type="gramEnd"/>
      <w:r w:rsidRPr="000B2F95">
        <w:rPr>
          <w:rFonts w:ascii="Times New Roman" w:eastAsia="Calibri" w:hAnsi="Times New Roman" w:cs="Times New Roman"/>
          <w:color w:val="00000A"/>
          <w:kern w:val="1"/>
          <w:sz w:val="24"/>
          <w:szCs w:val="24"/>
          <w:lang w:eastAsia="ar-SA"/>
        </w:rPr>
        <w:t xml:space="preserve"> одељка (рок из става 3. члана 149. </w:t>
      </w:r>
      <w:proofErr w:type="gramStart"/>
      <w:r w:rsidRPr="000B2F95">
        <w:rPr>
          <w:rFonts w:ascii="Times New Roman" w:eastAsia="Calibri" w:hAnsi="Times New Roman" w:cs="Times New Roman"/>
          <w:color w:val="00000A"/>
          <w:kern w:val="1"/>
          <w:sz w:val="24"/>
          <w:szCs w:val="24"/>
          <w:lang w:eastAsia="ar-SA"/>
        </w:rPr>
        <w:t>ЗЈН), сматраће се благовременим уколико је поднет најкасније до истека рока за подношење понуда.</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 xml:space="preserve">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w:t>
      </w:r>
      <w:proofErr w:type="gramStart"/>
      <w:r w:rsidRPr="000B2F95">
        <w:rPr>
          <w:rFonts w:ascii="Times New Roman" w:eastAsia="Calibri" w:hAnsi="Times New Roman" w:cs="Times New Roman"/>
          <w:color w:val="00000A"/>
          <w:kern w:val="1"/>
          <w:sz w:val="24"/>
          <w:szCs w:val="24"/>
          <w:lang w:eastAsia="ar-SA"/>
        </w:rPr>
        <w:t>набавки .</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0B2F95">
        <w:rPr>
          <w:rFonts w:ascii="Times New Roman" w:eastAsia="Calibri" w:hAnsi="Times New Roman" w:cs="Times New Roman"/>
          <w:color w:val="00000A"/>
          <w:kern w:val="1"/>
          <w:sz w:val="24"/>
          <w:szCs w:val="24"/>
          <w:lang w:eastAsia="ar-SA"/>
        </w:rPr>
        <w:t xml:space="preserve"> </w:t>
      </w:r>
      <w:proofErr w:type="gramStart"/>
      <w:r w:rsidRPr="000B2F95">
        <w:rPr>
          <w:rFonts w:ascii="Times New Roman" w:eastAsia="Calibri" w:hAnsi="Times New Roman" w:cs="Times New Roman"/>
          <w:color w:val="00000A"/>
          <w:kern w:val="1"/>
          <w:sz w:val="24"/>
          <w:szCs w:val="24"/>
          <w:lang w:eastAsia="ar-SA"/>
        </w:rPr>
        <w:t>и</w:t>
      </w:r>
      <w:proofErr w:type="gramEnd"/>
      <w:r w:rsidRPr="000B2F95">
        <w:rPr>
          <w:rFonts w:ascii="Times New Roman" w:eastAsia="Calibri" w:hAnsi="Times New Roman" w:cs="Times New Roman"/>
          <w:color w:val="00000A"/>
          <w:kern w:val="1"/>
          <w:sz w:val="24"/>
          <w:szCs w:val="24"/>
          <w:lang w:eastAsia="ar-SA"/>
        </w:rPr>
        <w:t xml:space="preserve"> 5. </w:t>
      </w:r>
      <w:proofErr w:type="gramStart"/>
      <w:r w:rsidRPr="000B2F95">
        <w:rPr>
          <w:rFonts w:ascii="Times New Roman" w:eastAsia="Calibri" w:hAnsi="Times New Roman" w:cs="Times New Roman"/>
          <w:color w:val="00000A"/>
          <w:kern w:val="1"/>
          <w:sz w:val="24"/>
          <w:szCs w:val="24"/>
          <w:lang w:eastAsia="ar-SA"/>
        </w:rPr>
        <w:t>овог</w:t>
      </w:r>
      <w:proofErr w:type="gramEnd"/>
      <w:r w:rsidRPr="000B2F95">
        <w:rPr>
          <w:rFonts w:ascii="Times New Roman" w:eastAsia="Calibri" w:hAnsi="Times New Roman" w:cs="Times New Roman"/>
          <w:color w:val="00000A"/>
          <w:kern w:val="1"/>
          <w:sz w:val="24"/>
          <w:szCs w:val="24"/>
          <w:lang w:eastAsia="ar-SA"/>
        </w:rPr>
        <w:t xml:space="preserve"> одељка (рокови из става 3. и 4. члана 149. </w:t>
      </w:r>
      <w:proofErr w:type="gramStart"/>
      <w:r w:rsidRPr="000B2F95">
        <w:rPr>
          <w:rFonts w:ascii="Times New Roman" w:eastAsia="Calibri" w:hAnsi="Times New Roman" w:cs="Times New Roman"/>
          <w:color w:val="00000A"/>
          <w:kern w:val="1"/>
          <w:sz w:val="24"/>
          <w:szCs w:val="24"/>
          <w:lang w:eastAsia="ar-SA"/>
        </w:rPr>
        <w:t>ЗЈН), а подносилац захтева га није поднео пре истека тог рока.</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 xml:space="preserve">Подносилац захтева за заштиту права је дужан да на рачун буџета Републике Србије уплати таксу у износу од </w:t>
      </w:r>
      <w:r w:rsidRPr="000B2F95">
        <w:rPr>
          <w:rFonts w:ascii="Times New Roman" w:eastAsia="Calibri" w:hAnsi="Times New Roman" w:cs="Times New Roman"/>
          <w:b/>
          <w:color w:val="00000A"/>
          <w:kern w:val="1"/>
          <w:sz w:val="24"/>
          <w:szCs w:val="24"/>
          <w:u w:val="single"/>
          <w:lang w:eastAsia="ar-SA"/>
        </w:rPr>
        <w:t>60.000</w:t>
      </w:r>
      <w:r w:rsidRPr="000B2F95">
        <w:rPr>
          <w:rFonts w:ascii="Times New Roman" w:eastAsia="Calibri" w:hAnsi="Times New Roman" w:cs="Times New Roman"/>
          <w:color w:val="00000A"/>
          <w:kern w:val="1"/>
          <w:sz w:val="24"/>
          <w:szCs w:val="24"/>
          <w:u w:val="single"/>
          <w:lang w:eastAsia="ar-SA"/>
        </w:rPr>
        <w:t xml:space="preserve"> динара.</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Број рачуна: (</w:t>
      </w:r>
      <w:r w:rsidRPr="000B2F95">
        <w:rPr>
          <w:rFonts w:ascii="Times New Roman" w:eastAsia="Calibri" w:hAnsi="Times New Roman" w:cs="Times New Roman"/>
          <w:i/>
          <w:color w:val="00000A"/>
          <w:kern w:val="1"/>
          <w:sz w:val="24"/>
          <w:szCs w:val="24"/>
          <w:u w:val="single"/>
          <w:lang w:eastAsia="ar-SA"/>
        </w:rPr>
        <w:t>број- 840-30678845-06</w:t>
      </w:r>
      <w:r w:rsidRPr="000B2F95">
        <w:rPr>
          <w:rFonts w:ascii="Times New Roman" w:eastAsia="Calibri" w:hAnsi="Times New Roman" w:cs="Times New Roman"/>
          <w:color w:val="00000A"/>
          <w:kern w:val="1"/>
          <w:sz w:val="24"/>
          <w:szCs w:val="24"/>
          <w:lang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Позив на број: (</w:t>
      </w:r>
      <w:r>
        <w:rPr>
          <w:rFonts w:ascii="Times New Roman" w:eastAsia="Calibri" w:hAnsi="Times New Roman" w:cs="Times New Roman"/>
          <w:i/>
          <w:color w:val="00000A"/>
          <w:kern w:val="1"/>
          <w:sz w:val="24"/>
          <w:szCs w:val="24"/>
          <w:u w:val="single"/>
          <w:lang w:eastAsia="ar-SA"/>
        </w:rPr>
        <w:t>2/2019</w:t>
      </w:r>
      <w:r w:rsidRPr="000B2F95">
        <w:rPr>
          <w:rFonts w:ascii="Times New Roman" w:eastAsia="Calibri" w:hAnsi="Times New Roman" w:cs="Times New Roman"/>
          <w:color w:val="00000A"/>
          <w:kern w:val="1"/>
          <w:sz w:val="24"/>
          <w:szCs w:val="24"/>
          <w:lang w:eastAsia="ar-SA"/>
        </w:rPr>
        <w:t>),</w:t>
      </w:r>
    </w:p>
    <w:p w:rsidR="002221E1" w:rsidRPr="007E46B3"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 xml:space="preserve">Сврха плаћања: ЗЗП, Назив наручиоца, ЈН број </w:t>
      </w:r>
      <w:r>
        <w:rPr>
          <w:rFonts w:ascii="Times New Roman" w:eastAsia="Calibri" w:hAnsi="Times New Roman" w:cs="Times New Roman"/>
          <w:color w:val="00000A"/>
          <w:kern w:val="1"/>
          <w:sz w:val="24"/>
          <w:szCs w:val="24"/>
          <w:lang w:eastAsia="ar-SA"/>
        </w:rPr>
        <w:t>2/2019</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A"/>
          <w:kern w:val="1"/>
          <w:sz w:val="24"/>
          <w:szCs w:val="24"/>
          <w:lang w:eastAsia="ar-SA"/>
        </w:rPr>
        <w:t>Корисник: Буџет Републике Србије.</w:t>
      </w:r>
    </w:p>
    <w:p w:rsidR="002221E1" w:rsidRPr="000B2F95" w:rsidRDefault="002221E1" w:rsidP="002221E1">
      <w:pPr>
        <w:tabs>
          <w:tab w:val="left" w:pos="2250"/>
        </w:tabs>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roofErr w:type="gramStart"/>
      <w:r w:rsidRPr="000B2F95">
        <w:rPr>
          <w:rFonts w:ascii="Times New Roman" w:eastAsia="Calibri" w:hAnsi="Times New Roman" w:cs="Times New Roman"/>
          <w:color w:val="000000"/>
          <w:kern w:val="1"/>
          <w:sz w:val="24"/>
          <w:szCs w:val="24"/>
          <w:lang w:eastAsia="ar-SA"/>
        </w:rPr>
        <w:t>Поступак заштите права у псотупцима јавних набавки прописан је чл.</w:t>
      </w:r>
      <w:proofErr w:type="gramEnd"/>
      <w:r w:rsidRPr="000B2F95">
        <w:rPr>
          <w:rFonts w:ascii="Times New Roman" w:eastAsia="Calibri" w:hAnsi="Times New Roman" w:cs="Times New Roman"/>
          <w:color w:val="000000"/>
          <w:kern w:val="1"/>
          <w:sz w:val="24"/>
          <w:szCs w:val="24"/>
          <w:lang w:eastAsia="ar-SA"/>
        </w:rPr>
        <w:t xml:space="preserve"> 138. </w:t>
      </w:r>
      <w:proofErr w:type="gramStart"/>
      <w:r w:rsidRPr="000B2F95">
        <w:rPr>
          <w:rFonts w:ascii="Times New Roman" w:eastAsia="Calibri" w:hAnsi="Times New Roman" w:cs="Times New Roman"/>
          <w:color w:val="000000"/>
          <w:kern w:val="1"/>
          <w:sz w:val="24"/>
          <w:szCs w:val="24"/>
          <w:lang w:eastAsia="ar-SA"/>
        </w:rPr>
        <w:t>до</w:t>
      </w:r>
      <w:proofErr w:type="gramEnd"/>
      <w:r w:rsidRPr="000B2F95">
        <w:rPr>
          <w:rFonts w:ascii="Times New Roman" w:eastAsia="Calibri" w:hAnsi="Times New Roman" w:cs="Times New Roman"/>
          <w:color w:val="000000"/>
          <w:kern w:val="1"/>
          <w:sz w:val="24"/>
          <w:szCs w:val="24"/>
          <w:lang w:eastAsia="ar-SA"/>
        </w:rPr>
        <w:t xml:space="preserve"> 167. </w:t>
      </w:r>
      <w:proofErr w:type="gramStart"/>
      <w:r w:rsidRPr="000B2F95">
        <w:rPr>
          <w:rFonts w:ascii="Times New Roman" w:eastAsia="Calibri" w:hAnsi="Times New Roman" w:cs="Times New Roman"/>
          <w:color w:val="000000"/>
          <w:kern w:val="1"/>
          <w:sz w:val="24"/>
          <w:szCs w:val="24"/>
          <w:lang w:eastAsia="ar-SA"/>
        </w:rPr>
        <w:t>ЗЈН.</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 xml:space="preserve">7. </w:t>
      </w:r>
      <w:r w:rsidRPr="000B2F95">
        <w:rPr>
          <w:rFonts w:ascii="Times New Roman" w:eastAsia="Calibri" w:hAnsi="Times New Roman" w:cs="Times New Roman"/>
          <w:b/>
          <w:bCs/>
          <w:i/>
          <w:color w:val="000000"/>
          <w:kern w:val="1"/>
          <w:sz w:val="24"/>
          <w:szCs w:val="24"/>
          <w:lang w:val="ru-RU" w:eastAsia="ar-SA"/>
        </w:rPr>
        <w:t>РОК У КОЈЕМ ЋЕ УГОВОР БИТИ ЗАКЉУЧЕН</w:t>
      </w:r>
    </w:p>
    <w:p w:rsidR="002221E1" w:rsidRPr="000B2F95" w:rsidRDefault="002221E1" w:rsidP="002221E1">
      <w:pPr>
        <w:suppressAutoHyphens/>
        <w:spacing w:after="0" w:line="100" w:lineRule="atLeast"/>
        <w:jc w:val="both"/>
        <w:rPr>
          <w:rFonts w:ascii="Times New Roman" w:eastAsia="Calibri" w:hAnsi="Times New Roman" w:cs="Times New Roman"/>
          <w:b/>
          <w:bCs/>
          <w:i/>
          <w:color w:val="000000"/>
          <w:kern w:val="1"/>
          <w:sz w:val="24"/>
          <w:szCs w:val="24"/>
          <w:lang w:val="ru-RU" w:eastAsia="ar-SA"/>
        </w:rPr>
      </w:pPr>
    </w:p>
    <w:p w:rsidR="002221E1" w:rsidRPr="000B2F95" w:rsidRDefault="002221E1" w:rsidP="00CE16CB">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Уговор о јавној набавци биће  закључен са понуђачем којем је додељен уговор у року од 8 дана од дана протека рока за подношење захт</w:t>
      </w:r>
      <w:r w:rsidRPr="000B2F95">
        <w:rPr>
          <w:rFonts w:ascii="Times New Roman" w:eastAsia="Calibri" w:hAnsi="Times New Roman" w:cs="Times New Roman"/>
          <w:color w:val="000000"/>
          <w:kern w:val="1"/>
          <w:sz w:val="24"/>
          <w:szCs w:val="24"/>
          <w:lang w:eastAsia="ar-SA"/>
        </w:rPr>
        <w:t>е</w:t>
      </w:r>
      <w:r w:rsidRPr="000B2F95">
        <w:rPr>
          <w:rFonts w:ascii="Times New Roman" w:eastAsia="Calibri" w:hAnsi="Times New Roman" w:cs="Times New Roman"/>
          <w:color w:val="000000"/>
          <w:kern w:val="1"/>
          <w:sz w:val="24"/>
          <w:szCs w:val="24"/>
          <w:lang w:val="ru-RU" w:eastAsia="ar-SA"/>
        </w:rPr>
        <w:t xml:space="preserve">ва за заштиту права из члана 149. Закона. </w:t>
      </w:r>
    </w:p>
    <w:p w:rsidR="002221E1" w:rsidRPr="000B2F95" w:rsidRDefault="002221E1" w:rsidP="00CE16CB">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У случају да је поднета само једна понуда наручилац може закључити уговор пре истека рока за подношење </w:t>
      </w:r>
      <w:r w:rsidRPr="000B2F95">
        <w:rPr>
          <w:rFonts w:ascii="Times New Roman" w:eastAsia="Calibri" w:hAnsi="Times New Roman" w:cs="Times New Roman"/>
          <w:color w:val="00000A"/>
          <w:kern w:val="1"/>
          <w:sz w:val="24"/>
          <w:szCs w:val="24"/>
          <w:lang w:val="ru-RU" w:eastAsia="ar-SA"/>
        </w:rPr>
        <w:t>захтева</w:t>
      </w:r>
      <w:r w:rsidRPr="000B2F95">
        <w:rPr>
          <w:rFonts w:ascii="Times New Roman" w:eastAsia="Calibri" w:hAnsi="Times New Roman" w:cs="Times New Roman"/>
          <w:color w:val="000000"/>
          <w:kern w:val="1"/>
          <w:sz w:val="24"/>
          <w:szCs w:val="24"/>
          <w:lang w:val="ru-RU" w:eastAsia="ar-SA"/>
        </w:rPr>
        <w:t xml:space="preserve"> за заштиту права, у складу са чланом 112. став 2. тачка 5) Закона. </w:t>
      </w:r>
    </w:p>
    <w:p w:rsidR="002221E1" w:rsidRPr="000B2F95" w:rsidRDefault="002221E1" w:rsidP="00CE16CB">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bCs/>
          <w:color w:val="000000"/>
          <w:kern w:val="1"/>
          <w:sz w:val="24"/>
          <w:szCs w:val="24"/>
          <w:lang w:val="ru-RU"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8. ПАРТИЈЕ</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 Понуђач може да поднесе понуду за једну или за </w:t>
      </w:r>
      <w:r w:rsidRPr="000B2F95">
        <w:rPr>
          <w:rFonts w:ascii="Times New Roman" w:eastAsia="Times New Roman" w:hAnsi="Times New Roman" w:cs="Times New Roman"/>
          <w:color w:val="000000"/>
          <w:sz w:val="24"/>
          <w:szCs w:val="24"/>
          <w:lang w:eastAsia="sr-Latn-CS"/>
        </w:rPr>
        <w:t>обе</w:t>
      </w:r>
      <w:r w:rsidRPr="000B2F95">
        <w:rPr>
          <w:rFonts w:ascii="Times New Roman" w:eastAsia="Times New Roman" w:hAnsi="Times New Roman" w:cs="Times New Roman"/>
          <w:color w:val="000000"/>
          <w:sz w:val="24"/>
          <w:szCs w:val="24"/>
          <w:lang w:val="ru-RU" w:eastAsia="sr-Latn-CS"/>
        </w:rPr>
        <w:t xml:space="preserve"> партије. Понуда мора да обухвати најмање једну целокупну партију.</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Понуђач је дужан да у понуди наведе да ли се понуда односи на целокупну набавку или само на одређену партију.</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 У случају да понуђач поднесе понуду за </w:t>
      </w:r>
      <w:r w:rsidRPr="000B2F95">
        <w:rPr>
          <w:rFonts w:ascii="Times New Roman" w:eastAsia="Times New Roman" w:hAnsi="Times New Roman" w:cs="Times New Roman"/>
          <w:color w:val="000000"/>
          <w:sz w:val="24"/>
          <w:szCs w:val="24"/>
          <w:lang w:eastAsia="sr-Latn-CS"/>
        </w:rPr>
        <w:t>обе</w:t>
      </w:r>
      <w:r w:rsidRPr="000B2F95">
        <w:rPr>
          <w:rFonts w:ascii="Times New Roman" w:eastAsia="Times New Roman" w:hAnsi="Times New Roman" w:cs="Times New Roman"/>
          <w:color w:val="000000"/>
          <w:sz w:val="24"/>
          <w:szCs w:val="24"/>
          <w:lang w:val="ru-RU" w:eastAsia="sr-Latn-CS"/>
        </w:rPr>
        <w:t xml:space="preserve"> партије, она мора бити поднета тако да се може оцењивати за сваку партију посебно.</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Докази из чл. 75. Закона, у случају да понуђач поднесе понуду за </w:t>
      </w:r>
      <w:r w:rsidRPr="000B2F95">
        <w:rPr>
          <w:rFonts w:ascii="Times New Roman" w:eastAsia="Times New Roman" w:hAnsi="Times New Roman" w:cs="Times New Roman"/>
          <w:color w:val="000000"/>
          <w:sz w:val="24"/>
          <w:szCs w:val="24"/>
          <w:lang w:eastAsia="sr-Latn-CS"/>
        </w:rPr>
        <w:t>обе</w:t>
      </w:r>
      <w:r w:rsidRPr="000B2F95">
        <w:rPr>
          <w:rFonts w:ascii="Times New Roman" w:eastAsia="Times New Roman" w:hAnsi="Times New Roman" w:cs="Times New Roman"/>
          <w:color w:val="000000"/>
          <w:sz w:val="24"/>
          <w:szCs w:val="24"/>
          <w:lang w:val="ru-RU" w:eastAsia="sr-Latn-CS"/>
        </w:rPr>
        <w:t xml:space="preserve"> партије, не морају бити достављени за сваку партију посебно, односно могу бити достављени у једном примерку за </w:t>
      </w:r>
      <w:r w:rsidRPr="000B2F95">
        <w:rPr>
          <w:rFonts w:ascii="Times New Roman" w:eastAsia="Times New Roman" w:hAnsi="Times New Roman" w:cs="Times New Roman"/>
          <w:color w:val="000000"/>
          <w:sz w:val="24"/>
          <w:szCs w:val="24"/>
          <w:lang w:eastAsia="sr-Latn-CS"/>
        </w:rPr>
        <w:t>обе</w:t>
      </w:r>
      <w:r w:rsidRPr="000B2F95">
        <w:rPr>
          <w:rFonts w:ascii="Times New Roman" w:eastAsia="Times New Roman" w:hAnsi="Times New Roman" w:cs="Times New Roman"/>
          <w:color w:val="000000"/>
          <w:sz w:val="24"/>
          <w:szCs w:val="24"/>
          <w:lang w:val="ru-RU" w:eastAsia="sr-Latn-CS"/>
        </w:rPr>
        <w:t xml:space="preserve"> партије.</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9.  ПОНУДА СА ВАРИЈАНТАМА</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Подношење понуде са варијантама није дозвољено.</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10. НАЧИН ИЗМЕНЕ, ДОПУНЕ И ОПОЗИВА ПОНУДЕ</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У року за подношење понуде понуђач може да измени, допуни или опозове своју понуду на начин који је одређен за подношење понуде.</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lastRenderedPageBreak/>
        <w:t xml:space="preserve">Понуђач је дужан да јасно назначи који део понуде мења односно која документа накнадно доставља.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Измену, допуну или опозив понуде треба доставити на адресу: </w:t>
      </w:r>
      <w:r w:rsidR="00CE16CB">
        <w:rPr>
          <w:rFonts w:ascii="Times New Roman" w:eastAsia="Calibri" w:hAnsi="Times New Roman" w:cs="Times New Roman"/>
          <w:color w:val="000000"/>
          <w:kern w:val="1"/>
          <w:sz w:val="24"/>
          <w:szCs w:val="24"/>
          <w:lang w:eastAsia="ar-SA"/>
        </w:rPr>
        <w:t>Основна школа„</w:t>
      </w:r>
      <w:r w:rsidRPr="000B2F95">
        <w:rPr>
          <w:rFonts w:ascii="Times New Roman" w:eastAsia="Calibri" w:hAnsi="Times New Roman" w:cs="Times New Roman"/>
          <w:color w:val="000000"/>
          <w:kern w:val="1"/>
          <w:sz w:val="24"/>
          <w:szCs w:val="24"/>
          <w:lang w:eastAsia="ar-SA"/>
        </w:rPr>
        <w:t xml:space="preserve">Ђура Јакшић“ Топоница </w:t>
      </w:r>
      <w:r w:rsidRPr="000B2F95">
        <w:rPr>
          <w:rFonts w:ascii="Times New Roman" w:eastAsia="Calibri" w:hAnsi="Times New Roman" w:cs="Times New Roman"/>
          <w:color w:val="000000"/>
          <w:kern w:val="1"/>
          <w:sz w:val="24"/>
          <w:szCs w:val="24"/>
          <w:lang w:val="ru-RU" w:eastAsia="ar-SA"/>
        </w:rPr>
        <w:t xml:space="preserve">,  Топоница бб, 12311 Мало Црниће </w:t>
      </w:r>
      <w:r w:rsidRPr="000B2F95">
        <w:rPr>
          <w:rFonts w:ascii="Times New Roman" w:eastAsia="Calibri" w:hAnsi="Times New Roman" w:cs="Times New Roman"/>
          <w:i/>
          <w:iCs/>
          <w:color w:val="000000"/>
          <w:kern w:val="1"/>
          <w:sz w:val="24"/>
          <w:szCs w:val="24"/>
          <w:lang w:val="ru-RU" w:eastAsia="ar-SA"/>
        </w:rPr>
        <w:t xml:space="preserve">, </w:t>
      </w:r>
      <w:r w:rsidRPr="000B2F95">
        <w:rPr>
          <w:rFonts w:ascii="Times New Roman" w:eastAsia="Calibri" w:hAnsi="Times New Roman" w:cs="Times New Roman"/>
          <w:color w:val="FF0000"/>
          <w:kern w:val="1"/>
          <w:sz w:val="24"/>
          <w:szCs w:val="24"/>
          <w:lang w:val="ru-RU" w:eastAsia="ar-SA"/>
        </w:rPr>
        <w:t xml:space="preserve"> </w:t>
      </w:r>
      <w:r w:rsidRPr="000B2F95">
        <w:rPr>
          <w:rFonts w:ascii="Times New Roman" w:eastAsia="Calibri" w:hAnsi="Times New Roman" w:cs="Times New Roman"/>
          <w:color w:val="000000"/>
          <w:kern w:val="1"/>
          <w:sz w:val="24"/>
          <w:szCs w:val="24"/>
          <w:lang w:val="ru-RU" w:eastAsia="ar-SA"/>
        </w:rPr>
        <w:t>са назнаком:</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w:t>
      </w:r>
      <w:r w:rsidRPr="000B2F95">
        <w:rPr>
          <w:rFonts w:ascii="Times New Roman" w:eastAsia="Calibri" w:hAnsi="Times New Roman" w:cs="Times New Roman"/>
          <w:b/>
          <w:bCs/>
          <w:color w:val="000000"/>
          <w:kern w:val="1"/>
          <w:sz w:val="24"/>
          <w:szCs w:val="24"/>
          <w:lang w:val="ru-RU" w:eastAsia="ar-SA"/>
        </w:rPr>
        <w:t xml:space="preserve">Измена понуде за јавну набавку </w:t>
      </w:r>
      <w:r w:rsidRPr="000B2F95">
        <w:rPr>
          <w:rFonts w:ascii="Times New Roman" w:eastAsia="Calibri" w:hAnsi="Times New Roman" w:cs="Times New Roman"/>
          <w:b/>
          <w:bCs/>
          <w:color w:val="000000"/>
          <w:kern w:val="1"/>
          <w:sz w:val="24"/>
          <w:szCs w:val="24"/>
          <w:lang w:eastAsia="ar-SA"/>
        </w:rPr>
        <w:t xml:space="preserve">добара-огрева </w:t>
      </w:r>
      <w:r w:rsidR="00D5383C">
        <w:rPr>
          <w:rFonts w:ascii="Times New Roman" w:eastAsia="Calibri" w:hAnsi="Times New Roman" w:cs="Times New Roman"/>
          <w:b/>
          <w:bCs/>
          <w:color w:val="000000"/>
          <w:kern w:val="1"/>
          <w:sz w:val="24"/>
          <w:szCs w:val="24"/>
          <w:lang w:eastAsia="ar-SA"/>
        </w:rPr>
        <w:t>за грејну сезону 2020/2021</w:t>
      </w:r>
      <w:r w:rsidRPr="000B2F95">
        <w:rPr>
          <w:rFonts w:ascii="Times New Roman" w:eastAsia="Calibri" w:hAnsi="Times New Roman" w:cs="Times New Roman"/>
          <w:b/>
          <w:bCs/>
          <w:color w:val="000000"/>
          <w:kern w:val="1"/>
          <w:sz w:val="24"/>
          <w:szCs w:val="24"/>
          <w:lang w:eastAsia="ar-SA"/>
        </w:rPr>
        <w:t xml:space="preserve">. </w:t>
      </w:r>
      <w:r w:rsidRPr="00473D9C">
        <w:rPr>
          <w:rFonts w:ascii="Times New Roman" w:eastAsia="Calibri" w:hAnsi="Times New Roman" w:cs="Times New Roman"/>
          <w:b/>
          <w:bCs/>
          <w:color w:val="000000" w:themeColor="text1"/>
          <w:kern w:val="1"/>
          <w:sz w:val="24"/>
          <w:szCs w:val="24"/>
          <w:lang w:eastAsia="ar-SA"/>
        </w:rPr>
        <w:t>ЈН</w:t>
      </w:r>
      <w:r w:rsidRPr="00473D9C">
        <w:rPr>
          <w:rFonts w:ascii="Times New Roman" w:eastAsia="Calibri" w:hAnsi="Times New Roman" w:cs="Times New Roman"/>
          <w:b/>
          <w:bCs/>
          <w:color w:val="000000" w:themeColor="text1"/>
          <w:kern w:val="1"/>
          <w:sz w:val="24"/>
          <w:szCs w:val="24"/>
          <w:lang w:val="ru-RU" w:eastAsia="ar-SA"/>
        </w:rPr>
        <w:t xml:space="preserve"> бр </w:t>
      </w:r>
      <w:r w:rsidR="00D5383C" w:rsidRPr="00473D9C">
        <w:rPr>
          <w:rFonts w:ascii="Times New Roman" w:eastAsia="Calibri" w:hAnsi="Times New Roman" w:cs="Times New Roman"/>
          <w:b/>
          <w:bCs/>
          <w:color w:val="000000" w:themeColor="text1"/>
          <w:kern w:val="1"/>
          <w:sz w:val="24"/>
          <w:szCs w:val="24"/>
          <w:lang w:eastAsia="ar-SA"/>
        </w:rPr>
        <w:t>3/2020</w:t>
      </w:r>
      <w:r w:rsidRPr="000B2F95">
        <w:rPr>
          <w:rFonts w:ascii="Times New Roman" w:eastAsia="Calibri" w:hAnsi="Times New Roman" w:cs="Times New Roman"/>
          <w:b/>
          <w:bCs/>
          <w:color w:val="000000"/>
          <w:kern w:val="1"/>
          <w:sz w:val="24"/>
          <w:szCs w:val="24"/>
          <w:lang w:val="ru-RU" w:eastAsia="ar-SA"/>
        </w:rPr>
        <w:t xml:space="preserve"> - НЕ ОТВАРАТИ”</w:t>
      </w:r>
      <w:r w:rsidRPr="000B2F95">
        <w:rPr>
          <w:rFonts w:ascii="Times New Roman" w:eastAsia="Calibri" w:hAnsi="Times New Roman" w:cs="Times New Roman"/>
          <w:color w:val="000000"/>
          <w:kern w:val="1"/>
          <w:sz w:val="24"/>
          <w:szCs w:val="24"/>
          <w:lang w:val="ru-RU" w:eastAsia="ar-SA"/>
        </w:rPr>
        <w:t xml:space="preserve"> или</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w:t>
      </w:r>
      <w:r w:rsidRPr="000B2F95">
        <w:rPr>
          <w:rFonts w:ascii="Times New Roman" w:eastAsia="Calibri" w:hAnsi="Times New Roman" w:cs="Times New Roman"/>
          <w:b/>
          <w:bCs/>
          <w:color w:val="000000"/>
          <w:kern w:val="1"/>
          <w:sz w:val="24"/>
          <w:szCs w:val="24"/>
          <w:lang w:val="ru-RU" w:eastAsia="ar-SA"/>
        </w:rPr>
        <w:t>Допуна понуде</w:t>
      </w:r>
      <w:r w:rsidRPr="000B2F95">
        <w:rPr>
          <w:rFonts w:ascii="Times New Roman" w:eastAsia="Calibri" w:hAnsi="Times New Roman" w:cs="Times New Roman"/>
          <w:color w:val="000000"/>
          <w:kern w:val="1"/>
          <w:sz w:val="24"/>
          <w:szCs w:val="24"/>
          <w:lang w:val="ru-RU" w:eastAsia="ar-SA"/>
        </w:rPr>
        <w:t xml:space="preserve"> </w:t>
      </w:r>
      <w:r w:rsidRPr="000B2F95">
        <w:rPr>
          <w:rFonts w:ascii="Times New Roman" w:eastAsia="Calibri" w:hAnsi="Times New Roman" w:cs="Times New Roman"/>
          <w:b/>
          <w:bCs/>
          <w:color w:val="000000"/>
          <w:kern w:val="1"/>
          <w:sz w:val="24"/>
          <w:szCs w:val="24"/>
          <w:lang w:val="ru-RU" w:eastAsia="ar-SA"/>
        </w:rPr>
        <w:t xml:space="preserve">за јавну набавку </w:t>
      </w:r>
      <w:r w:rsidRPr="000B2F95">
        <w:rPr>
          <w:rFonts w:ascii="Times New Roman" w:eastAsia="Calibri" w:hAnsi="Times New Roman" w:cs="Times New Roman"/>
          <w:b/>
          <w:bCs/>
          <w:color w:val="000000"/>
          <w:kern w:val="1"/>
          <w:sz w:val="24"/>
          <w:szCs w:val="24"/>
          <w:lang w:eastAsia="ar-SA"/>
        </w:rPr>
        <w:t xml:space="preserve">добара- огрева за грејну сезону </w:t>
      </w:r>
      <w:r w:rsidR="00D5383C">
        <w:rPr>
          <w:rFonts w:ascii="Times New Roman" w:eastAsia="Calibri" w:hAnsi="Times New Roman" w:cs="Times New Roman"/>
          <w:b/>
          <w:bCs/>
          <w:color w:val="000000"/>
          <w:kern w:val="1"/>
          <w:sz w:val="24"/>
          <w:szCs w:val="24"/>
          <w:lang w:eastAsia="ar-SA"/>
        </w:rPr>
        <w:t>2020/2021</w:t>
      </w:r>
      <w:r w:rsidRPr="000B2F95">
        <w:rPr>
          <w:rFonts w:ascii="Times New Roman" w:eastAsia="Calibri" w:hAnsi="Times New Roman" w:cs="Times New Roman"/>
          <w:b/>
          <w:bCs/>
          <w:color w:val="000000"/>
          <w:kern w:val="1"/>
          <w:sz w:val="24"/>
          <w:szCs w:val="24"/>
          <w:lang w:eastAsia="ar-SA"/>
        </w:rPr>
        <w:t xml:space="preserve">. </w:t>
      </w:r>
      <w:r w:rsidRPr="00473D9C">
        <w:rPr>
          <w:rFonts w:ascii="Times New Roman" w:eastAsia="Calibri" w:hAnsi="Times New Roman" w:cs="Times New Roman"/>
          <w:b/>
          <w:bCs/>
          <w:color w:val="000000" w:themeColor="text1"/>
          <w:kern w:val="1"/>
          <w:sz w:val="24"/>
          <w:szCs w:val="24"/>
          <w:lang w:eastAsia="ar-SA"/>
        </w:rPr>
        <w:t>ЈН</w:t>
      </w:r>
      <w:r w:rsidRPr="00473D9C">
        <w:rPr>
          <w:rFonts w:ascii="Times New Roman" w:eastAsia="Calibri" w:hAnsi="Times New Roman" w:cs="Times New Roman"/>
          <w:b/>
          <w:bCs/>
          <w:color w:val="000000" w:themeColor="text1"/>
          <w:kern w:val="1"/>
          <w:sz w:val="24"/>
          <w:szCs w:val="24"/>
          <w:lang w:val="ru-RU" w:eastAsia="ar-SA"/>
        </w:rPr>
        <w:t xml:space="preserve"> бр </w:t>
      </w:r>
      <w:r w:rsidR="00D5383C" w:rsidRPr="00473D9C">
        <w:rPr>
          <w:rFonts w:ascii="Times New Roman" w:eastAsia="Calibri" w:hAnsi="Times New Roman" w:cs="Times New Roman"/>
          <w:b/>
          <w:bCs/>
          <w:color w:val="000000" w:themeColor="text1"/>
          <w:kern w:val="1"/>
          <w:sz w:val="24"/>
          <w:szCs w:val="24"/>
          <w:lang w:eastAsia="ar-SA"/>
        </w:rPr>
        <w:t>3/2020</w:t>
      </w:r>
      <w:r w:rsidRPr="000B2F95">
        <w:rPr>
          <w:rFonts w:ascii="Times New Roman" w:eastAsia="Calibri" w:hAnsi="Times New Roman" w:cs="Times New Roman"/>
          <w:b/>
          <w:bCs/>
          <w:color w:val="000000"/>
          <w:kern w:val="1"/>
          <w:sz w:val="24"/>
          <w:szCs w:val="24"/>
          <w:lang w:val="ru-RU" w:eastAsia="ar-SA"/>
        </w:rPr>
        <w:t xml:space="preserve"> - НЕ ОТВАРАТИ”</w:t>
      </w:r>
      <w:r w:rsidRPr="000B2F95">
        <w:rPr>
          <w:rFonts w:ascii="Times New Roman" w:eastAsia="Calibri" w:hAnsi="Times New Roman" w:cs="Times New Roman"/>
          <w:color w:val="000000"/>
          <w:kern w:val="1"/>
          <w:sz w:val="24"/>
          <w:szCs w:val="24"/>
          <w:lang w:val="ru-RU" w:eastAsia="ar-SA"/>
        </w:rPr>
        <w:t xml:space="preserve"> или</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w:t>
      </w:r>
      <w:r w:rsidRPr="000B2F95">
        <w:rPr>
          <w:rFonts w:ascii="Times New Roman" w:eastAsia="Calibri" w:hAnsi="Times New Roman" w:cs="Times New Roman"/>
          <w:b/>
          <w:bCs/>
          <w:color w:val="000000"/>
          <w:kern w:val="1"/>
          <w:sz w:val="24"/>
          <w:szCs w:val="24"/>
          <w:lang w:val="ru-RU" w:eastAsia="ar-SA"/>
        </w:rPr>
        <w:t>Опозив понуде</w:t>
      </w:r>
      <w:r w:rsidRPr="000B2F95">
        <w:rPr>
          <w:rFonts w:ascii="Times New Roman" w:eastAsia="Calibri" w:hAnsi="Times New Roman" w:cs="Times New Roman"/>
          <w:color w:val="000000"/>
          <w:kern w:val="1"/>
          <w:sz w:val="24"/>
          <w:szCs w:val="24"/>
          <w:lang w:val="ru-RU" w:eastAsia="ar-SA"/>
        </w:rPr>
        <w:t xml:space="preserve"> </w:t>
      </w:r>
      <w:r w:rsidRPr="000B2F95">
        <w:rPr>
          <w:rFonts w:ascii="Times New Roman" w:eastAsia="Calibri" w:hAnsi="Times New Roman" w:cs="Times New Roman"/>
          <w:b/>
          <w:bCs/>
          <w:color w:val="000000"/>
          <w:kern w:val="1"/>
          <w:sz w:val="24"/>
          <w:szCs w:val="24"/>
          <w:lang w:val="ru-RU" w:eastAsia="ar-SA"/>
        </w:rPr>
        <w:t xml:space="preserve">за јавну набавку </w:t>
      </w:r>
      <w:r w:rsidRPr="000B2F95">
        <w:rPr>
          <w:rFonts w:ascii="Times New Roman" w:eastAsia="Calibri" w:hAnsi="Times New Roman" w:cs="Times New Roman"/>
          <w:b/>
          <w:bCs/>
          <w:color w:val="000000"/>
          <w:kern w:val="1"/>
          <w:sz w:val="24"/>
          <w:szCs w:val="24"/>
          <w:lang w:eastAsia="ar-SA"/>
        </w:rPr>
        <w:t xml:space="preserve">добара- огрева за грејну сезону </w:t>
      </w:r>
      <w:r w:rsidR="00D5383C">
        <w:rPr>
          <w:rFonts w:ascii="Times New Roman" w:eastAsia="Calibri" w:hAnsi="Times New Roman" w:cs="Times New Roman"/>
          <w:b/>
          <w:bCs/>
          <w:color w:val="000000"/>
          <w:kern w:val="1"/>
          <w:sz w:val="24"/>
          <w:szCs w:val="24"/>
          <w:lang w:eastAsia="ar-SA"/>
        </w:rPr>
        <w:t>2020/2021</w:t>
      </w:r>
      <w:r w:rsidRPr="000B2F95">
        <w:rPr>
          <w:rFonts w:ascii="Times New Roman" w:eastAsia="Calibri" w:hAnsi="Times New Roman" w:cs="Times New Roman"/>
          <w:b/>
          <w:bCs/>
          <w:color w:val="000000"/>
          <w:kern w:val="1"/>
          <w:sz w:val="24"/>
          <w:szCs w:val="24"/>
          <w:lang w:eastAsia="ar-SA"/>
        </w:rPr>
        <w:t xml:space="preserve">. </w:t>
      </w:r>
      <w:r w:rsidRPr="00473D9C">
        <w:rPr>
          <w:rFonts w:ascii="Times New Roman" w:eastAsia="Calibri" w:hAnsi="Times New Roman" w:cs="Times New Roman"/>
          <w:b/>
          <w:bCs/>
          <w:color w:val="000000" w:themeColor="text1"/>
          <w:kern w:val="1"/>
          <w:sz w:val="24"/>
          <w:szCs w:val="24"/>
          <w:lang w:eastAsia="ar-SA"/>
        </w:rPr>
        <w:t>ЈН</w:t>
      </w:r>
      <w:r w:rsidRPr="00473D9C">
        <w:rPr>
          <w:rFonts w:ascii="Times New Roman" w:eastAsia="Calibri" w:hAnsi="Times New Roman" w:cs="Times New Roman"/>
          <w:b/>
          <w:bCs/>
          <w:color w:val="000000" w:themeColor="text1"/>
          <w:kern w:val="1"/>
          <w:sz w:val="24"/>
          <w:szCs w:val="24"/>
          <w:lang w:val="ru-RU" w:eastAsia="ar-SA"/>
        </w:rPr>
        <w:t xml:space="preserve"> бр </w:t>
      </w:r>
      <w:r w:rsidR="00D5383C" w:rsidRPr="00473D9C">
        <w:rPr>
          <w:rFonts w:ascii="Times New Roman" w:eastAsia="Calibri" w:hAnsi="Times New Roman" w:cs="Times New Roman"/>
          <w:b/>
          <w:bCs/>
          <w:color w:val="000000" w:themeColor="text1"/>
          <w:kern w:val="1"/>
          <w:sz w:val="24"/>
          <w:szCs w:val="24"/>
          <w:lang w:eastAsia="ar-SA"/>
        </w:rPr>
        <w:t>3/2020</w:t>
      </w:r>
      <w:r w:rsidRPr="000B2F95">
        <w:rPr>
          <w:rFonts w:ascii="Times New Roman" w:eastAsia="Calibri" w:hAnsi="Times New Roman" w:cs="Times New Roman"/>
          <w:b/>
          <w:bCs/>
          <w:color w:val="000000"/>
          <w:kern w:val="1"/>
          <w:sz w:val="24"/>
          <w:szCs w:val="24"/>
          <w:lang w:val="ru-RU" w:eastAsia="ar-SA"/>
        </w:rPr>
        <w:t xml:space="preserve"> - НЕ ОТВАРАТИ</w:t>
      </w:r>
      <w:proofErr w:type="gramStart"/>
      <w:r w:rsidRPr="000B2F95">
        <w:rPr>
          <w:rFonts w:ascii="Times New Roman" w:eastAsia="Calibri" w:hAnsi="Times New Roman" w:cs="Times New Roman"/>
          <w:b/>
          <w:bCs/>
          <w:color w:val="000000"/>
          <w:kern w:val="1"/>
          <w:sz w:val="24"/>
          <w:szCs w:val="24"/>
          <w:lang w:val="ru-RU" w:eastAsia="ar-SA"/>
        </w:rPr>
        <w:t xml:space="preserve">” </w:t>
      </w:r>
      <w:r w:rsidRPr="000B2F95">
        <w:rPr>
          <w:rFonts w:ascii="Times New Roman" w:eastAsia="Calibri" w:hAnsi="Times New Roman" w:cs="Times New Roman"/>
          <w:color w:val="000000"/>
          <w:kern w:val="1"/>
          <w:sz w:val="24"/>
          <w:szCs w:val="24"/>
          <w:lang w:val="ru-RU" w:eastAsia="ar-SA"/>
        </w:rPr>
        <w:t xml:space="preserve"> или</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w:t>
      </w:r>
      <w:r w:rsidRPr="000B2F95">
        <w:rPr>
          <w:rFonts w:ascii="Times New Roman" w:eastAsia="Calibri" w:hAnsi="Times New Roman" w:cs="Times New Roman"/>
          <w:b/>
          <w:bCs/>
          <w:color w:val="000000"/>
          <w:kern w:val="1"/>
          <w:sz w:val="24"/>
          <w:szCs w:val="24"/>
          <w:lang w:val="ru-RU" w:eastAsia="ar-SA"/>
        </w:rPr>
        <w:t xml:space="preserve">Измена и допуна понуде за јавну набавку </w:t>
      </w:r>
      <w:r w:rsidRPr="000B2F95">
        <w:rPr>
          <w:rFonts w:ascii="Times New Roman" w:eastAsia="Calibri" w:hAnsi="Times New Roman" w:cs="Times New Roman"/>
          <w:b/>
          <w:bCs/>
          <w:color w:val="000000"/>
          <w:kern w:val="1"/>
          <w:sz w:val="24"/>
          <w:szCs w:val="24"/>
          <w:lang w:eastAsia="ar-SA"/>
        </w:rPr>
        <w:t xml:space="preserve">добара- огрева за грејну сезону </w:t>
      </w:r>
      <w:r w:rsidR="00D5383C">
        <w:rPr>
          <w:rFonts w:ascii="Times New Roman" w:eastAsia="Calibri" w:hAnsi="Times New Roman" w:cs="Times New Roman"/>
          <w:b/>
          <w:bCs/>
          <w:color w:val="000000"/>
          <w:kern w:val="1"/>
          <w:sz w:val="24"/>
          <w:szCs w:val="24"/>
          <w:lang w:eastAsia="ar-SA"/>
        </w:rPr>
        <w:t>2020/2021</w:t>
      </w:r>
      <w:r w:rsidRPr="000B2F95">
        <w:rPr>
          <w:rFonts w:ascii="Times New Roman" w:eastAsia="Calibri" w:hAnsi="Times New Roman" w:cs="Times New Roman"/>
          <w:b/>
          <w:bCs/>
          <w:color w:val="000000"/>
          <w:kern w:val="1"/>
          <w:sz w:val="24"/>
          <w:szCs w:val="24"/>
          <w:lang w:eastAsia="ar-SA"/>
        </w:rPr>
        <w:t xml:space="preserve">. </w:t>
      </w:r>
      <w:proofErr w:type="gramStart"/>
      <w:r w:rsidRPr="000B2F95">
        <w:rPr>
          <w:rFonts w:ascii="Times New Roman" w:eastAsia="Calibri" w:hAnsi="Times New Roman" w:cs="Times New Roman"/>
          <w:b/>
          <w:bCs/>
          <w:color w:val="000000"/>
          <w:kern w:val="1"/>
          <w:sz w:val="24"/>
          <w:szCs w:val="24"/>
          <w:lang w:eastAsia="ar-SA"/>
        </w:rPr>
        <w:t>ЈН</w:t>
      </w:r>
      <w:r w:rsidRPr="000B2F95">
        <w:rPr>
          <w:rFonts w:ascii="Times New Roman" w:eastAsia="Calibri" w:hAnsi="Times New Roman" w:cs="Times New Roman"/>
          <w:b/>
          <w:bCs/>
          <w:color w:val="000000"/>
          <w:kern w:val="1"/>
          <w:sz w:val="24"/>
          <w:szCs w:val="24"/>
          <w:lang w:val="ru-RU" w:eastAsia="ar-SA"/>
        </w:rPr>
        <w:t xml:space="preserve"> </w:t>
      </w:r>
      <w:r w:rsidRPr="00473D9C">
        <w:rPr>
          <w:rFonts w:ascii="Times New Roman" w:eastAsia="Calibri" w:hAnsi="Times New Roman" w:cs="Times New Roman"/>
          <w:b/>
          <w:bCs/>
          <w:color w:val="000000" w:themeColor="text1"/>
          <w:kern w:val="1"/>
          <w:sz w:val="24"/>
          <w:szCs w:val="24"/>
          <w:lang w:val="ru-RU" w:eastAsia="ar-SA"/>
        </w:rPr>
        <w:t xml:space="preserve">бр </w:t>
      </w:r>
      <w:r w:rsidR="00D5383C" w:rsidRPr="00473D9C">
        <w:rPr>
          <w:rFonts w:ascii="Times New Roman" w:eastAsia="Calibri" w:hAnsi="Times New Roman" w:cs="Times New Roman"/>
          <w:b/>
          <w:bCs/>
          <w:color w:val="000000" w:themeColor="text1"/>
          <w:kern w:val="1"/>
          <w:sz w:val="24"/>
          <w:szCs w:val="24"/>
          <w:lang w:eastAsia="ar-SA"/>
        </w:rPr>
        <w:t>3/2020</w:t>
      </w:r>
      <w:r w:rsidRPr="000B2F95">
        <w:rPr>
          <w:rFonts w:ascii="Times New Roman" w:eastAsia="Calibri" w:hAnsi="Times New Roman" w:cs="Times New Roman"/>
          <w:b/>
          <w:bCs/>
          <w:color w:val="000000"/>
          <w:kern w:val="1"/>
          <w:sz w:val="24"/>
          <w:szCs w:val="24"/>
          <w:lang w:val="ru-RU" w:eastAsia="ar-SA"/>
        </w:rPr>
        <w:t xml:space="preserve"> - НЕ ОТВАРАТИ”.</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На полеђини коверте или на кутији навести назив</w:t>
      </w:r>
      <w:r w:rsidRPr="000B2F95">
        <w:rPr>
          <w:rFonts w:ascii="Times New Roman" w:eastAsia="Calibri" w:hAnsi="Times New Roman" w:cs="Times New Roman"/>
          <w:color w:val="000000"/>
          <w:kern w:val="1"/>
          <w:sz w:val="24"/>
          <w:szCs w:val="24"/>
          <w:lang w:eastAsia="ar-SA"/>
        </w:rPr>
        <w:t xml:space="preserve"> и адресу</w:t>
      </w:r>
      <w:r w:rsidRPr="000B2F95">
        <w:rPr>
          <w:rFonts w:ascii="Times New Roman" w:eastAsia="Calibri" w:hAnsi="Times New Roman" w:cs="Times New Roman"/>
          <w:color w:val="000000"/>
          <w:kern w:val="1"/>
          <w:sz w:val="24"/>
          <w:szCs w:val="24"/>
          <w:lang w:val="ru-RU"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По истеку рока за подношење понуда понуђач не може да повуче нити да мења своју понуду.</w:t>
      </w:r>
    </w:p>
    <w:p w:rsidR="002221E1" w:rsidRPr="00E14140" w:rsidRDefault="002221E1" w:rsidP="00E14140">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 xml:space="preserve">11. УЧЕСТВОВАЊЕ У ЗАЈЕДНИЧКОЈ ПОНУДИ ИЛИ КАО ПОДИЗВОЂАЧ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Понуђач може да поднесе само једну понуду.</w:t>
      </w:r>
      <w:r w:rsidRPr="000B2F95">
        <w:rPr>
          <w:rFonts w:ascii="Times New Roman" w:eastAsia="Calibri" w:hAnsi="Times New Roman" w:cs="Times New Roman"/>
          <w:i/>
          <w:iCs/>
          <w:color w:val="000000"/>
          <w:kern w:val="1"/>
          <w:sz w:val="24"/>
          <w:szCs w:val="24"/>
          <w:lang w:val="ru-RU"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У Обрасцу понуде </w:t>
      </w:r>
      <w:r w:rsidRPr="000B2F95">
        <w:rPr>
          <w:rFonts w:ascii="Times New Roman" w:eastAsia="Calibri" w:hAnsi="Times New Roman" w:cs="Times New Roman"/>
          <w:color w:val="000000"/>
          <w:kern w:val="1"/>
          <w:sz w:val="24"/>
          <w:szCs w:val="24"/>
          <w:lang w:eastAsia="ar-SA"/>
        </w:rPr>
        <w:t xml:space="preserve">(поглавље </w:t>
      </w:r>
      <w:r w:rsidRPr="000B2F95">
        <w:rPr>
          <w:rFonts w:ascii="Times New Roman" w:eastAsia="Calibri" w:hAnsi="Times New Roman" w:cs="Times New Roman"/>
          <w:b/>
          <w:bCs/>
          <w:color w:val="000000"/>
          <w:kern w:val="1"/>
          <w:sz w:val="24"/>
          <w:szCs w:val="24"/>
          <w:lang w:eastAsia="ar-SA"/>
        </w:rPr>
        <w:t>VI</w:t>
      </w:r>
      <w:r w:rsidRPr="000B2F95">
        <w:rPr>
          <w:rFonts w:ascii="Times New Roman" w:eastAsia="Calibri" w:hAnsi="Times New Roman" w:cs="Times New Roman"/>
          <w:color w:val="000000"/>
          <w:kern w:val="1"/>
          <w:sz w:val="24"/>
          <w:szCs w:val="24"/>
          <w:lang w:val="ru-RU"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12. ПОНУДА СА ПОДИЗВОЂАЧЕМ</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Уколико понуђач подноси понуду са подизвођачем дужан је да у Обрасцу понуде</w:t>
      </w:r>
      <w:r w:rsidRPr="000B2F95">
        <w:rPr>
          <w:rFonts w:ascii="Times New Roman" w:eastAsia="Calibri" w:hAnsi="Times New Roman" w:cs="Times New Roman"/>
          <w:color w:val="000000"/>
          <w:kern w:val="1"/>
          <w:sz w:val="24"/>
          <w:szCs w:val="24"/>
          <w:lang w:eastAsia="ar-SA"/>
        </w:rPr>
        <w:t xml:space="preserve"> (поглавље </w:t>
      </w:r>
      <w:r w:rsidRPr="000B2F95">
        <w:rPr>
          <w:rFonts w:ascii="Times New Roman" w:eastAsia="Calibri" w:hAnsi="Times New Roman" w:cs="Times New Roman"/>
          <w:b/>
          <w:bCs/>
          <w:color w:val="000000"/>
          <w:kern w:val="1"/>
          <w:sz w:val="24"/>
          <w:szCs w:val="24"/>
          <w:lang w:eastAsia="ar-SA"/>
        </w:rPr>
        <w:t>VI</w:t>
      </w:r>
      <w:r w:rsidRPr="000B2F95">
        <w:rPr>
          <w:rFonts w:ascii="Times New Roman" w:eastAsia="Calibri" w:hAnsi="Times New Roman" w:cs="Times New Roman"/>
          <w:color w:val="000000"/>
          <w:kern w:val="1"/>
          <w:sz w:val="24"/>
          <w:szCs w:val="24"/>
          <w:lang w:val="ru-RU"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Понуђач </w:t>
      </w:r>
      <w:r w:rsidRPr="000B2F95">
        <w:rPr>
          <w:rFonts w:ascii="Times New Roman" w:eastAsia="Calibri" w:hAnsi="Times New Roman" w:cs="Times New Roman"/>
          <w:color w:val="00000A"/>
          <w:kern w:val="1"/>
          <w:sz w:val="24"/>
          <w:szCs w:val="24"/>
          <w:lang w:val="ru-RU" w:eastAsia="ar-SA"/>
        </w:rPr>
        <w:t>у Обрасцу понуде</w:t>
      </w:r>
      <w:r w:rsidRPr="000B2F95">
        <w:rPr>
          <w:rFonts w:ascii="Times New Roman" w:eastAsia="Calibri" w:hAnsi="Times New Roman" w:cs="Times New Roman"/>
          <w:i/>
          <w:iCs/>
          <w:color w:val="FF0000"/>
          <w:kern w:val="1"/>
          <w:sz w:val="24"/>
          <w:szCs w:val="24"/>
          <w:lang w:val="ru-RU" w:eastAsia="ar-SA"/>
        </w:rPr>
        <w:t xml:space="preserve"> </w:t>
      </w:r>
      <w:r w:rsidRPr="000B2F95">
        <w:rPr>
          <w:rFonts w:ascii="Times New Roman" w:eastAsia="Calibri" w:hAnsi="Times New Roman" w:cs="Times New Roman"/>
          <w:color w:val="00000A"/>
          <w:kern w:val="1"/>
          <w:sz w:val="24"/>
          <w:szCs w:val="24"/>
          <w:lang w:val="ru-RU" w:eastAsia="ar-SA"/>
        </w:rPr>
        <w:t xml:space="preserve">наводи </w:t>
      </w:r>
      <w:r w:rsidRPr="000B2F95">
        <w:rPr>
          <w:rFonts w:ascii="Times New Roman" w:eastAsia="Calibri" w:hAnsi="Times New Roman" w:cs="Times New Roman"/>
          <w:color w:val="000000"/>
          <w:kern w:val="1"/>
          <w:sz w:val="24"/>
          <w:szCs w:val="24"/>
          <w:lang w:val="ru-RU" w:eastAsia="ar-SA"/>
        </w:rPr>
        <w:t xml:space="preserve">назив и седиште подизвођача, уколико ће делимично извршење набавке поверити подизвођачу.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Понуђач је дужан да за подизвођаче достави доказе о испуњености услова који су наведени у </w:t>
      </w:r>
      <w:r w:rsidRPr="000B2F95">
        <w:rPr>
          <w:rFonts w:ascii="Times New Roman" w:eastAsia="Calibri" w:hAnsi="Times New Roman" w:cs="Times New Roman"/>
          <w:color w:val="000000"/>
          <w:kern w:val="1"/>
          <w:sz w:val="24"/>
          <w:szCs w:val="24"/>
          <w:lang w:eastAsia="ar-SA"/>
        </w:rPr>
        <w:t>поглављу</w:t>
      </w:r>
      <w:r w:rsidRPr="000B2F95">
        <w:rPr>
          <w:rFonts w:ascii="Times New Roman" w:eastAsia="Calibri" w:hAnsi="Times New Roman" w:cs="Times New Roman"/>
          <w:b/>
          <w:color w:val="000000"/>
          <w:kern w:val="1"/>
          <w:sz w:val="24"/>
          <w:szCs w:val="24"/>
          <w:lang w:val="ru-RU" w:eastAsia="ar-SA"/>
        </w:rPr>
        <w:t xml:space="preserve"> </w:t>
      </w:r>
      <w:r w:rsidRPr="000B2F95">
        <w:rPr>
          <w:rFonts w:ascii="Times New Roman" w:eastAsia="Calibri" w:hAnsi="Times New Roman" w:cs="Times New Roman"/>
          <w:b/>
          <w:color w:val="000000"/>
          <w:kern w:val="1"/>
          <w:sz w:val="24"/>
          <w:szCs w:val="24"/>
          <w:lang w:eastAsia="ar-SA"/>
        </w:rPr>
        <w:t>I</w:t>
      </w:r>
      <w:r w:rsidRPr="000B2F95">
        <w:rPr>
          <w:rFonts w:ascii="Times New Roman" w:eastAsia="Calibri" w:hAnsi="Times New Roman" w:cs="Times New Roman"/>
          <w:b/>
          <w:bCs/>
          <w:color w:val="000000"/>
          <w:kern w:val="1"/>
          <w:sz w:val="24"/>
          <w:szCs w:val="24"/>
          <w:lang w:eastAsia="ar-SA"/>
        </w:rPr>
        <w:t>V</w:t>
      </w:r>
      <w:r w:rsidRPr="000B2F95">
        <w:rPr>
          <w:rFonts w:ascii="Times New Roman" w:eastAsia="Calibri" w:hAnsi="Times New Roman" w:cs="Times New Roman"/>
          <w:color w:val="000000"/>
          <w:kern w:val="1"/>
          <w:sz w:val="24"/>
          <w:szCs w:val="24"/>
          <w:lang w:val="ru-RU" w:eastAsia="ar-SA"/>
        </w:rPr>
        <w:t xml:space="preserve"> конкурсне документације, у складу са упутством како се доказује испуњеност услова (Образац изјаве из </w:t>
      </w:r>
      <w:r w:rsidRPr="000B2F95">
        <w:rPr>
          <w:rFonts w:ascii="Times New Roman" w:eastAsia="Calibri" w:hAnsi="Times New Roman" w:cs="Times New Roman"/>
          <w:color w:val="000000"/>
          <w:kern w:val="1"/>
          <w:sz w:val="24"/>
          <w:szCs w:val="24"/>
          <w:lang w:eastAsia="ar-SA"/>
        </w:rPr>
        <w:t xml:space="preserve">поглаваља </w:t>
      </w:r>
      <w:r w:rsidRPr="000B2F95">
        <w:rPr>
          <w:rFonts w:ascii="Times New Roman" w:eastAsia="Calibri" w:hAnsi="Times New Roman" w:cs="Times New Roman"/>
          <w:b/>
          <w:color w:val="000000"/>
          <w:kern w:val="1"/>
          <w:sz w:val="24"/>
          <w:szCs w:val="24"/>
          <w:lang w:eastAsia="ar-SA"/>
        </w:rPr>
        <w:t>I</w:t>
      </w:r>
      <w:r w:rsidRPr="000B2F95">
        <w:rPr>
          <w:rFonts w:ascii="Times New Roman" w:eastAsia="Calibri" w:hAnsi="Times New Roman" w:cs="Times New Roman"/>
          <w:b/>
          <w:bCs/>
          <w:color w:val="000000"/>
          <w:kern w:val="1"/>
          <w:sz w:val="24"/>
          <w:szCs w:val="24"/>
          <w:lang w:eastAsia="ar-SA"/>
        </w:rPr>
        <w:t>V</w:t>
      </w:r>
      <w:r w:rsidRPr="000B2F95">
        <w:rPr>
          <w:rFonts w:ascii="Times New Roman" w:eastAsia="Calibri" w:hAnsi="Times New Roman" w:cs="Times New Roman"/>
          <w:b/>
          <w:color w:val="000000"/>
          <w:kern w:val="1"/>
          <w:sz w:val="24"/>
          <w:szCs w:val="24"/>
          <w:lang w:val="ru-RU" w:eastAsia="ar-SA"/>
        </w:rPr>
        <w:t xml:space="preserve"> </w:t>
      </w:r>
      <w:r w:rsidRPr="000B2F95">
        <w:rPr>
          <w:rFonts w:ascii="Times New Roman" w:eastAsia="Calibri" w:hAnsi="Times New Roman" w:cs="Times New Roman"/>
          <w:color w:val="000000"/>
          <w:kern w:val="1"/>
          <w:sz w:val="24"/>
          <w:szCs w:val="24"/>
          <w:lang w:val="ru-RU" w:eastAsia="ar-SA"/>
        </w:rPr>
        <w:t xml:space="preserve">одељак </w:t>
      </w:r>
      <w:r w:rsidRPr="000B2F95">
        <w:rPr>
          <w:rFonts w:ascii="Times New Roman" w:eastAsia="Calibri" w:hAnsi="Times New Roman" w:cs="Times New Roman"/>
          <w:b/>
          <w:bCs/>
          <w:color w:val="000000"/>
          <w:kern w:val="1"/>
          <w:sz w:val="24"/>
          <w:szCs w:val="24"/>
          <w:lang w:val="ru-RU" w:eastAsia="ar-SA"/>
        </w:rPr>
        <w:t>3</w:t>
      </w:r>
      <w:r w:rsidRPr="000B2F95">
        <w:rPr>
          <w:rFonts w:ascii="Times New Roman" w:eastAsia="Calibri" w:hAnsi="Times New Roman" w:cs="Times New Roman"/>
          <w:color w:val="000000"/>
          <w:kern w:val="1"/>
          <w:sz w:val="24"/>
          <w:szCs w:val="24"/>
          <w:lang w:val="ru-RU" w:eastAsia="ar-SA"/>
        </w:rPr>
        <w:t>.).</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13. ЗАЈЕДНИЧКА ПОНУДА</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Понуду може поднети група понуђача.</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lastRenderedPageBreak/>
        <w:t xml:space="preserve">1) </w:t>
      </w:r>
      <w:proofErr w:type="gramStart"/>
      <w:r w:rsidRPr="000B2F95">
        <w:rPr>
          <w:rFonts w:ascii="Times New Roman" w:eastAsia="Calibri" w:hAnsi="Times New Roman" w:cs="Times New Roman"/>
          <w:color w:val="00000A"/>
          <w:kern w:val="1"/>
          <w:sz w:val="24"/>
          <w:szCs w:val="24"/>
          <w:lang w:eastAsia="ar-SA"/>
        </w:rPr>
        <w:t>податке</w:t>
      </w:r>
      <w:proofErr w:type="gramEnd"/>
      <w:r w:rsidRPr="000B2F95">
        <w:rPr>
          <w:rFonts w:ascii="Times New Roman" w:eastAsia="Calibri" w:hAnsi="Times New Roman" w:cs="Times New Roman"/>
          <w:color w:val="00000A"/>
          <w:kern w:val="1"/>
          <w:sz w:val="24"/>
          <w:szCs w:val="24"/>
          <w:lang w:eastAsia="ar-SA"/>
        </w:rPr>
        <w:t xml:space="preserve"> о члану групе који ће бити носилац посла, односно који ће поднети понуду и који ће заступати групу понуђача пред наручиоцем и</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 xml:space="preserve">2) </w:t>
      </w:r>
      <w:proofErr w:type="gramStart"/>
      <w:r w:rsidRPr="000B2F95">
        <w:rPr>
          <w:rFonts w:ascii="Times New Roman" w:eastAsia="Calibri" w:hAnsi="Times New Roman" w:cs="Times New Roman"/>
          <w:color w:val="00000A"/>
          <w:kern w:val="1"/>
          <w:sz w:val="24"/>
          <w:szCs w:val="24"/>
          <w:lang w:eastAsia="ar-SA"/>
        </w:rPr>
        <w:t>опис</w:t>
      </w:r>
      <w:proofErr w:type="gramEnd"/>
      <w:r w:rsidRPr="000B2F95">
        <w:rPr>
          <w:rFonts w:ascii="Times New Roman" w:eastAsia="Calibri" w:hAnsi="Times New Roman" w:cs="Times New Roman"/>
          <w:color w:val="00000A"/>
          <w:kern w:val="1"/>
          <w:sz w:val="24"/>
          <w:szCs w:val="24"/>
          <w:lang w:eastAsia="ar-SA"/>
        </w:rPr>
        <w:t xml:space="preserve"> послова сваког од понуђача из групе понуђача у извршењу уговора.</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Група понуђача је дужна да достави све доказе о испуњености услова који су наведени у </w:t>
      </w:r>
      <w:r w:rsidRPr="000B2F95">
        <w:rPr>
          <w:rFonts w:ascii="Times New Roman" w:eastAsia="Calibri" w:hAnsi="Times New Roman" w:cs="Times New Roman"/>
          <w:color w:val="000000"/>
          <w:kern w:val="1"/>
          <w:sz w:val="24"/>
          <w:szCs w:val="24"/>
          <w:lang w:eastAsia="ar-SA"/>
        </w:rPr>
        <w:t>поглављу</w:t>
      </w:r>
      <w:r w:rsidRPr="000B2F95">
        <w:rPr>
          <w:rFonts w:ascii="Times New Roman" w:eastAsia="Calibri" w:hAnsi="Times New Roman" w:cs="Times New Roman"/>
          <w:color w:val="000000"/>
          <w:kern w:val="1"/>
          <w:sz w:val="24"/>
          <w:szCs w:val="24"/>
          <w:lang w:val="ru-RU" w:eastAsia="ar-SA"/>
        </w:rPr>
        <w:t xml:space="preserve"> </w:t>
      </w:r>
      <w:r w:rsidRPr="000B2F95">
        <w:rPr>
          <w:rFonts w:ascii="Times New Roman" w:eastAsia="Calibri" w:hAnsi="Times New Roman" w:cs="Times New Roman"/>
          <w:b/>
          <w:color w:val="000000"/>
          <w:kern w:val="1"/>
          <w:sz w:val="24"/>
          <w:szCs w:val="24"/>
          <w:lang w:eastAsia="ar-SA"/>
        </w:rPr>
        <w:t>I</w:t>
      </w:r>
      <w:r w:rsidRPr="000B2F95">
        <w:rPr>
          <w:rFonts w:ascii="Times New Roman" w:eastAsia="Calibri" w:hAnsi="Times New Roman" w:cs="Times New Roman"/>
          <w:b/>
          <w:bCs/>
          <w:color w:val="000000"/>
          <w:kern w:val="1"/>
          <w:sz w:val="24"/>
          <w:szCs w:val="24"/>
          <w:lang w:eastAsia="ar-SA"/>
        </w:rPr>
        <w:t>V</w:t>
      </w:r>
      <w:r w:rsidRPr="000B2F95">
        <w:rPr>
          <w:rFonts w:ascii="Times New Roman" w:eastAsia="Calibri" w:hAnsi="Times New Roman" w:cs="Times New Roman"/>
          <w:color w:val="000000"/>
          <w:kern w:val="1"/>
          <w:sz w:val="24"/>
          <w:szCs w:val="24"/>
          <w:lang w:val="ru-RU" w:eastAsia="ar-SA"/>
        </w:rPr>
        <w:t xml:space="preserve"> конкурсне документације, у складу са упутством како се доказује испуњеност услова (Образац изјаве из </w:t>
      </w:r>
      <w:r w:rsidRPr="000B2F95">
        <w:rPr>
          <w:rFonts w:ascii="Times New Roman" w:eastAsia="Calibri" w:hAnsi="Times New Roman" w:cs="Times New Roman"/>
          <w:color w:val="000000"/>
          <w:kern w:val="1"/>
          <w:sz w:val="24"/>
          <w:szCs w:val="24"/>
          <w:lang w:eastAsia="ar-SA"/>
        </w:rPr>
        <w:t>поглавља</w:t>
      </w:r>
      <w:r w:rsidRPr="000B2F95">
        <w:rPr>
          <w:rFonts w:ascii="Times New Roman" w:eastAsia="Calibri" w:hAnsi="Times New Roman" w:cs="Times New Roman"/>
          <w:color w:val="000000"/>
          <w:kern w:val="1"/>
          <w:sz w:val="24"/>
          <w:szCs w:val="24"/>
          <w:lang w:val="ru-RU" w:eastAsia="ar-SA"/>
        </w:rPr>
        <w:t xml:space="preserve"> </w:t>
      </w:r>
      <w:r w:rsidRPr="000B2F95">
        <w:rPr>
          <w:rFonts w:ascii="Times New Roman" w:eastAsia="Calibri" w:hAnsi="Times New Roman" w:cs="Times New Roman"/>
          <w:b/>
          <w:color w:val="000000"/>
          <w:kern w:val="1"/>
          <w:sz w:val="24"/>
          <w:szCs w:val="24"/>
          <w:lang w:eastAsia="ar-SA"/>
        </w:rPr>
        <w:t>I</w:t>
      </w:r>
      <w:r w:rsidRPr="000B2F95">
        <w:rPr>
          <w:rFonts w:ascii="Times New Roman" w:eastAsia="Calibri" w:hAnsi="Times New Roman" w:cs="Times New Roman"/>
          <w:b/>
          <w:bCs/>
          <w:color w:val="000000"/>
          <w:kern w:val="1"/>
          <w:sz w:val="24"/>
          <w:szCs w:val="24"/>
          <w:lang w:eastAsia="ar-SA"/>
        </w:rPr>
        <w:t>V</w:t>
      </w:r>
      <w:r w:rsidRPr="000B2F95">
        <w:rPr>
          <w:rFonts w:ascii="Times New Roman" w:eastAsia="Calibri" w:hAnsi="Times New Roman" w:cs="Times New Roman"/>
          <w:color w:val="000000"/>
          <w:kern w:val="1"/>
          <w:sz w:val="24"/>
          <w:szCs w:val="24"/>
          <w:lang w:val="ru-RU" w:eastAsia="ar-SA"/>
        </w:rPr>
        <w:t xml:space="preserve"> одељак </w:t>
      </w:r>
      <w:r w:rsidRPr="000B2F95">
        <w:rPr>
          <w:rFonts w:ascii="Times New Roman" w:eastAsia="Calibri" w:hAnsi="Times New Roman" w:cs="Times New Roman"/>
          <w:b/>
          <w:bCs/>
          <w:color w:val="000000"/>
          <w:kern w:val="1"/>
          <w:sz w:val="24"/>
          <w:szCs w:val="24"/>
          <w:lang w:val="ru-RU" w:eastAsia="ar-SA"/>
        </w:rPr>
        <w:t>3</w:t>
      </w:r>
      <w:r w:rsidRPr="000B2F95">
        <w:rPr>
          <w:rFonts w:ascii="Times New Roman" w:eastAsia="Calibri" w:hAnsi="Times New Roman" w:cs="Times New Roman"/>
          <w:color w:val="000000"/>
          <w:kern w:val="1"/>
          <w:sz w:val="24"/>
          <w:szCs w:val="24"/>
          <w:lang w:val="ru-RU" w:eastAsia="ar-SA"/>
        </w:rPr>
        <w:t>.).</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0"/>
          <w:kern w:val="1"/>
          <w:sz w:val="24"/>
          <w:szCs w:val="24"/>
          <w:lang w:val="ru-RU" w:eastAsia="ar-SA"/>
        </w:rPr>
        <w:t xml:space="preserve">Понуђачи из групе понуђача одговарају неограничено солидарно према наручиоцу. </w:t>
      </w:r>
    </w:p>
    <w:p w:rsidR="002221E1" w:rsidRPr="000B2F95" w:rsidRDefault="002221E1" w:rsidP="002221E1">
      <w:pPr>
        <w:suppressAutoHyphens/>
        <w:spacing w:after="0" w:line="100" w:lineRule="atLeast"/>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Задруга може поднети понуду самостално, у своје име, а за рачун задругара или заједничку понуду у име задругара.</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A"/>
          <w:kern w:val="1"/>
          <w:sz w:val="24"/>
          <w:szCs w:val="24"/>
          <w:lang w:val="ru-RU"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14. НАЧИН И УСЛОВ</w:t>
      </w:r>
      <w:r w:rsidRPr="000B2F95">
        <w:rPr>
          <w:rFonts w:ascii="Times New Roman" w:eastAsia="Calibri" w:hAnsi="Times New Roman" w:cs="Times New Roman"/>
          <w:b/>
          <w:bCs/>
          <w:i/>
          <w:iCs/>
          <w:color w:val="000000"/>
          <w:kern w:val="1"/>
          <w:sz w:val="24"/>
          <w:szCs w:val="24"/>
          <w:lang w:eastAsia="ar-SA"/>
        </w:rPr>
        <w:t>И</w:t>
      </w:r>
      <w:r w:rsidRPr="000B2F95">
        <w:rPr>
          <w:rFonts w:ascii="Times New Roman" w:eastAsia="Calibri" w:hAnsi="Times New Roman" w:cs="Times New Roman"/>
          <w:b/>
          <w:bCs/>
          <w:i/>
          <w:iCs/>
          <w:color w:val="000000"/>
          <w:kern w:val="1"/>
          <w:sz w:val="24"/>
          <w:szCs w:val="24"/>
          <w:lang w:val="ru-RU" w:eastAsia="ar-SA"/>
        </w:rPr>
        <w:t xml:space="preserve"> ПЛАЋАЊА, ГАРАНТНИ РОК, КАО И ДРУГЕ ОКОЛНОСТИ ОД КОЈИХ ЗАВИСИ ПРИХВАТЉИВОСТ  ПОНУДЕ</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14.1</w:t>
      </w:r>
      <w:r w:rsidRPr="000B2F95">
        <w:rPr>
          <w:rFonts w:ascii="Times New Roman" w:eastAsia="Calibri" w:hAnsi="Times New Roman" w:cs="Times New Roman"/>
          <w:b/>
          <w:bCs/>
          <w:i/>
          <w:iCs/>
          <w:color w:val="000000"/>
          <w:kern w:val="1"/>
          <w:sz w:val="24"/>
          <w:szCs w:val="24"/>
          <w:u w:val="single"/>
          <w:lang w:val="ru-RU" w:eastAsia="ar-SA"/>
        </w:rPr>
        <w:t xml:space="preserve">. </w:t>
      </w:r>
      <w:r w:rsidRPr="000B2F95">
        <w:rPr>
          <w:rFonts w:ascii="Times New Roman" w:eastAsia="Calibri" w:hAnsi="Times New Roman" w:cs="Times New Roman"/>
          <w:b/>
          <w:color w:val="000000"/>
          <w:kern w:val="1"/>
          <w:sz w:val="24"/>
          <w:szCs w:val="24"/>
          <w:u w:val="single"/>
          <w:lang w:val="ru-RU" w:eastAsia="ar-SA"/>
        </w:rPr>
        <w:t>Захтеви у погледу начина, рока и услова плаћања</w:t>
      </w:r>
      <w:r w:rsidRPr="000B2F95">
        <w:rPr>
          <w:rFonts w:ascii="Times New Roman" w:eastAsia="Calibri" w:hAnsi="Times New Roman" w:cs="Times New Roman"/>
          <w:b/>
          <w:i/>
          <w:iCs/>
          <w:color w:val="000000"/>
          <w:kern w:val="1"/>
          <w:sz w:val="24"/>
          <w:szCs w:val="24"/>
          <w:u w:val="single"/>
          <w:lang w:val="ru-RU" w:eastAsia="ar-SA"/>
        </w:rPr>
        <w:t>.</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b/>
          <w:color w:val="000000"/>
          <w:sz w:val="24"/>
          <w:szCs w:val="24"/>
          <w:lang w:eastAsia="sr-Latn-CS"/>
        </w:rPr>
        <w:t>Рок плаћања</w:t>
      </w:r>
      <w:r w:rsidRPr="000B2F95">
        <w:rPr>
          <w:rFonts w:ascii="Times New Roman" w:eastAsia="Times New Roman" w:hAnsi="Times New Roman" w:cs="Times New Roman"/>
          <w:color w:val="000000"/>
          <w:sz w:val="24"/>
          <w:szCs w:val="24"/>
          <w:lang w:eastAsia="sr-Latn-CS"/>
        </w:rPr>
        <w:t xml:space="preserve">: Плаћање ће се извршити </w:t>
      </w:r>
      <w:r w:rsidRPr="000B2F95">
        <w:rPr>
          <w:rFonts w:ascii="Times New Roman" w:eastAsia="Times New Roman" w:hAnsi="Times New Roman" w:cs="Times New Roman"/>
          <w:b/>
          <w:color w:val="000000"/>
          <w:sz w:val="24"/>
          <w:szCs w:val="24"/>
          <w:lang w:eastAsia="sr-Latn-CS"/>
        </w:rPr>
        <w:t>најкасније у року од 45 дана</w:t>
      </w:r>
      <w:r w:rsidRPr="000B2F95">
        <w:rPr>
          <w:rFonts w:ascii="Times New Roman" w:eastAsia="Times New Roman" w:hAnsi="Times New Roman" w:cs="Times New Roman"/>
          <w:color w:val="000000"/>
          <w:sz w:val="24"/>
          <w:szCs w:val="24"/>
          <w:lang w:eastAsia="sr-Latn-CS"/>
        </w:rPr>
        <w:t xml:space="preserve"> од дана испоруке добара и испостављања рачуна понуђача.</w:t>
      </w:r>
      <w:r w:rsidRPr="000B2F95">
        <w:rPr>
          <w:rFonts w:ascii="Times New Roman" w:eastAsia="Times New Roman" w:hAnsi="Times New Roman" w:cs="Times New Roman"/>
          <w:color w:val="000000"/>
          <w:sz w:val="24"/>
          <w:szCs w:val="24"/>
          <w:lang w:val="ru-RU" w:eastAsia="sr-Latn-CS"/>
        </w:rPr>
        <w:t xml:space="preserve">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proofErr w:type="gramStart"/>
      <w:r w:rsidRPr="000B2F95">
        <w:rPr>
          <w:rFonts w:ascii="Times New Roman" w:eastAsia="Times New Roman" w:hAnsi="Times New Roman" w:cs="Times New Roman"/>
          <w:color w:val="000000"/>
          <w:sz w:val="24"/>
          <w:szCs w:val="24"/>
          <w:lang w:eastAsia="sr-Latn-CS"/>
        </w:rPr>
        <w:t>П</w:t>
      </w:r>
      <w:r w:rsidRPr="000B2F95">
        <w:rPr>
          <w:rFonts w:ascii="Times New Roman" w:eastAsia="Times New Roman" w:hAnsi="Times New Roman" w:cs="Times New Roman"/>
          <w:color w:val="000000"/>
          <w:sz w:val="24"/>
          <w:szCs w:val="24"/>
          <w:lang w:val="ru-RU" w:eastAsia="sr-Latn-CS"/>
        </w:rPr>
        <w:t xml:space="preserve">лаћање </w:t>
      </w:r>
      <w:r w:rsidRPr="000B2F95">
        <w:rPr>
          <w:rFonts w:ascii="Times New Roman" w:eastAsia="Times New Roman" w:hAnsi="Times New Roman" w:cs="Times New Roman"/>
          <w:color w:val="000000"/>
          <w:sz w:val="24"/>
          <w:szCs w:val="24"/>
          <w:lang w:eastAsia="sr-Latn-CS"/>
        </w:rPr>
        <w:t xml:space="preserve">се </w:t>
      </w:r>
      <w:r w:rsidRPr="000B2F95">
        <w:rPr>
          <w:rFonts w:ascii="Times New Roman" w:eastAsia="Times New Roman" w:hAnsi="Times New Roman" w:cs="Times New Roman"/>
          <w:color w:val="000000"/>
          <w:sz w:val="24"/>
          <w:szCs w:val="24"/>
          <w:lang w:val="ru-RU" w:eastAsia="sr-Latn-CS"/>
        </w:rPr>
        <w:t xml:space="preserve">врши </w:t>
      </w:r>
      <w:r w:rsidRPr="000B2F95">
        <w:rPr>
          <w:rFonts w:ascii="Times New Roman" w:eastAsia="Times New Roman" w:hAnsi="Times New Roman" w:cs="Times New Roman"/>
          <w:color w:val="000000"/>
          <w:lang w:val="ru-RU" w:eastAsia="sr-Latn-CS"/>
        </w:rPr>
        <w:t>уплатом на рачун понуђача.</w:t>
      </w:r>
      <w:proofErr w:type="gramEnd"/>
      <w:r w:rsidRPr="000B2F95">
        <w:rPr>
          <w:rFonts w:ascii="Times New Roman" w:eastAsia="Times New Roman" w:hAnsi="Times New Roman" w:cs="Times New Roman"/>
          <w:color w:val="000000"/>
          <w:lang w:val="ru-RU" w:eastAsia="sr-Latn-CS"/>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Понуђачу није дозвољено да захтева аванс.</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 xml:space="preserve">14.2. </w:t>
      </w:r>
      <w:r w:rsidRPr="000B2F95">
        <w:rPr>
          <w:rFonts w:ascii="Times New Roman" w:eastAsia="Calibri" w:hAnsi="Times New Roman" w:cs="Times New Roman"/>
          <w:b/>
          <w:color w:val="000000"/>
          <w:kern w:val="1"/>
          <w:sz w:val="24"/>
          <w:szCs w:val="24"/>
          <w:u w:val="single"/>
          <w:lang w:val="ru-RU" w:eastAsia="ar-SA"/>
        </w:rPr>
        <w:t>Захтев у погледу места и рока испоруке добара</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autoSpaceDE w:val="0"/>
        <w:autoSpaceDN w:val="0"/>
        <w:adjustRightInd w:val="0"/>
        <w:spacing w:after="0" w:line="240" w:lineRule="auto"/>
        <w:jc w:val="both"/>
        <w:rPr>
          <w:rFonts w:ascii="Times New Roman" w:eastAsia="Calibri" w:hAnsi="Times New Roman" w:cs="Times New Roman"/>
          <w:b/>
          <w:color w:val="000000"/>
          <w:kern w:val="1"/>
          <w:sz w:val="24"/>
          <w:szCs w:val="24"/>
          <w:lang w:val="ru-RU" w:eastAsia="ar-SA"/>
        </w:rPr>
      </w:pPr>
      <w:r w:rsidRPr="000B2F95">
        <w:rPr>
          <w:rFonts w:ascii="Times New Roman" w:eastAsia="Calibri" w:hAnsi="Times New Roman" w:cs="Times New Roman"/>
          <w:b/>
          <w:color w:val="000000"/>
          <w:kern w:val="1"/>
          <w:sz w:val="24"/>
          <w:szCs w:val="24"/>
          <w:lang w:val="ru-RU" w:eastAsia="ar-SA"/>
        </w:rPr>
        <w:t>Партија 1.</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b/>
          <w:color w:val="000000"/>
          <w:sz w:val="24"/>
          <w:szCs w:val="24"/>
          <w:lang w:val="sr-Cyrl-CS" w:eastAsia="sr-Latn-CS"/>
        </w:rPr>
        <w:t xml:space="preserve"> Рок испоруке</w:t>
      </w:r>
      <w:r w:rsidRPr="000B2F95">
        <w:rPr>
          <w:rFonts w:ascii="Times New Roman" w:eastAsia="Times New Roman" w:hAnsi="Times New Roman" w:cs="Times New Roman"/>
          <w:color w:val="000000"/>
          <w:sz w:val="24"/>
          <w:szCs w:val="24"/>
          <w:lang w:val="sr-Cyrl-CS" w:eastAsia="sr-Latn-CS"/>
        </w:rPr>
        <w:t xml:space="preserve">: по наруџбини наручиоца, а најкасније до </w:t>
      </w:r>
      <w:r w:rsidRPr="00473D9C">
        <w:rPr>
          <w:rFonts w:ascii="Times New Roman" w:eastAsia="Times New Roman" w:hAnsi="Times New Roman" w:cs="Times New Roman"/>
          <w:b/>
          <w:color w:val="000000" w:themeColor="text1"/>
          <w:sz w:val="24"/>
          <w:szCs w:val="24"/>
          <w:lang w:val="sr-Cyrl-CS" w:eastAsia="sr-Latn-CS"/>
        </w:rPr>
        <w:t>30.09.20</w:t>
      </w:r>
      <w:r w:rsidR="00D5383C" w:rsidRPr="00473D9C">
        <w:rPr>
          <w:rFonts w:ascii="Times New Roman" w:eastAsia="Times New Roman" w:hAnsi="Times New Roman" w:cs="Times New Roman"/>
          <w:b/>
          <w:color w:val="000000" w:themeColor="text1"/>
          <w:sz w:val="24"/>
          <w:szCs w:val="24"/>
          <w:lang w:val="sr-Cyrl-CS" w:eastAsia="sr-Latn-CS"/>
        </w:rPr>
        <w:t>20</w:t>
      </w:r>
      <w:r w:rsidRPr="00473D9C">
        <w:rPr>
          <w:rFonts w:ascii="Times New Roman" w:eastAsia="Times New Roman" w:hAnsi="Times New Roman" w:cs="Times New Roman"/>
          <w:color w:val="000000" w:themeColor="text1"/>
          <w:sz w:val="24"/>
          <w:szCs w:val="24"/>
          <w:lang w:val="sr-Cyrl-CS" w:eastAsia="sr-Latn-CS"/>
        </w:rPr>
        <w:t>.године</w:t>
      </w:r>
      <w:r w:rsidRPr="000B2F95">
        <w:rPr>
          <w:rFonts w:ascii="Times New Roman" w:eastAsia="Times New Roman" w:hAnsi="Times New Roman" w:cs="Times New Roman"/>
          <w:color w:val="000000"/>
          <w:sz w:val="24"/>
          <w:szCs w:val="24"/>
          <w:lang w:val="sr-Cyrl-CS" w:eastAsia="sr-Latn-CS"/>
        </w:rPr>
        <w:t>.</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b/>
          <w:color w:val="000000"/>
          <w:sz w:val="24"/>
          <w:szCs w:val="24"/>
          <w:lang w:val="sr-Cyrl-CS" w:eastAsia="sr-Latn-CS"/>
        </w:rPr>
        <w:t>Место испоруке</w:t>
      </w:r>
      <w:r w:rsidRPr="000B2F95">
        <w:rPr>
          <w:rFonts w:ascii="Times New Roman" w:eastAsia="Times New Roman" w:hAnsi="Times New Roman" w:cs="Times New Roman"/>
          <w:color w:val="000000"/>
          <w:sz w:val="24"/>
          <w:szCs w:val="24"/>
          <w:lang w:val="sr-Cyrl-CS" w:eastAsia="sr-Latn-CS"/>
        </w:rPr>
        <w:t>:</w:t>
      </w:r>
      <w:r w:rsidRPr="000B2F95">
        <w:rPr>
          <w:rFonts w:ascii="Times New Roman" w:eastAsia="Times New Roman" w:hAnsi="Times New Roman" w:cs="Times New Roman"/>
          <w:color w:val="000000"/>
          <w:sz w:val="24"/>
          <w:szCs w:val="24"/>
          <w:lang w:val="ru-RU" w:eastAsia="sr-Latn-CS"/>
        </w:rPr>
        <w:t xml:space="preserve"> магацин купца – са утоваром и истоваром до места наруџбине  – одредишта : </w:t>
      </w:r>
      <w:r w:rsidRPr="000D104A">
        <w:rPr>
          <w:rFonts w:ascii="Times New Roman" w:eastAsia="Times New Roman" w:hAnsi="Times New Roman" w:cs="Times New Roman"/>
          <w:color w:val="000000" w:themeColor="text1"/>
          <w:sz w:val="24"/>
          <w:szCs w:val="24"/>
          <w:lang w:val="ru-RU" w:eastAsia="sr-Latn-CS"/>
        </w:rPr>
        <w:t>школа у Топоници на терену школског дворишта (20 м3) и у издвоје</w:t>
      </w:r>
      <w:r w:rsidR="000D104A" w:rsidRPr="000D104A">
        <w:rPr>
          <w:rFonts w:ascii="Times New Roman" w:eastAsia="Times New Roman" w:hAnsi="Times New Roman" w:cs="Times New Roman"/>
          <w:color w:val="000000" w:themeColor="text1"/>
          <w:sz w:val="24"/>
          <w:szCs w:val="24"/>
          <w:lang w:val="ru-RU" w:eastAsia="sr-Latn-CS"/>
        </w:rPr>
        <w:t>ним одељењима у Великом Селу (10 м3)</w:t>
      </w:r>
      <w:r w:rsidRPr="000D104A">
        <w:rPr>
          <w:rFonts w:ascii="Times New Roman" w:eastAsia="Times New Roman" w:hAnsi="Times New Roman" w:cs="Times New Roman"/>
          <w:color w:val="000000" w:themeColor="text1"/>
          <w:sz w:val="24"/>
          <w:szCs w:val="24"/>
          <w:lang w:val="sr-Cyrl-CS" w:eastAsia="sr-Latn-CS"/>
        </w:rPr>
        <w:t>.</w:t>
      </w:r>
      <w:r w:rsidRPr="000B2F95">
        <w:rPr>
          <w:rFonts w:ascii="Times New Roman" w:eastAsia="Times New Roman" w:hAnsi="Times New Roman" w:cs="Times New Roman"/>
          <w:color w:val="000000"/>
          <w:sz w:val="24"/>
          <w:szCs w:val="24"/>
          <w:lang w:val="sr-Cyrl-CS" w:eastAsia="sr-Latn-CS"/>
        </w:rPr>
        <w:t xml:space="preserve"> Испоруку наведеног добра је пожељно извршити камионом носивости до десет тона имајући у виду конфигурацију терена  на којима ће се вршити испорука.</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eastAsia="sr-Latn-CS"/>
        </w:rPr>
      </w:pPr>
      <w:r w:rsidRPr="000B2F95">
        <w:rPr>
          <w:rFonts w:ascii="Times New Roman" w:eastAsia="Times New Roman" w:hAnsi="Times New Roman" w:cs="Times New Roman"/>
          <w:b/>
          <w:color w:val="000000"/>
          <w:sz w:val="24"/>
          <w:szCs w:val="24"/>
          <w:lang w:val="sr-Cyrl-CS" w:eastAsia="sr-Latn-CS"/>
        </w:rPr>
        <w:t>Партија 2.</w:t>
      </w:r>
    </w:p>
    <w:p w:rsidR="002221E1" w:rsidRPr="00473D9C" w:rsidRDefault="002221E1" w:rsidP="002221E1">
      <w:pPr>
        <w:spacing w:after="0" w:line="240" w:lineRule="auto"/>
        <w:rPr>
          <w:rFonts w:ascii="Times New Roman" w:eastAsia="Times New Roman" w:hAnsi="Times New Roman" w:cs="Times New Roman"/>
          <w:color w:val="000000" w:themeColor="text1"/>
          <w:sz w:val="24"/>
          <w:szCs w:val="24"/>
          <w:lang w:val="sr-Cyrl-CS" w:eastAsia="sr-Latn-CS"/>
        </w:rPr>
      </w:pPr>
      <w:r w:rsidRPr="000B2F95">
        <w:rPr>
          <w:rFonts w:ascii="Times New Roman" w:eastAsia="Times New Roman" w:hAnsi="Times New Roman" w:cs="Times New Roman"/>
          <w:b/>
          <w:sz w:val="24"/>
          <w:szCs w:val="24"/>
          <w:lang w:val="sr-Cyrl-CS" w:eastAsia="sr-Latn-CS"/>
        </w:rPr>
        <w:t>Рок испоруке</w:t>
      </w:r>
      <w:r w:rsidRPr="000B2F95">
        <w:rPr>
          <w:rFonts w:ascii="Times New Roman" w:eastAsia="Times New Roman" w:hAnsi="Times New Roman" w:cs="Times New Roman"/>
          <w:sz w:val="24"/>
          <w:szCs w:val="24"/>
          <w:lang w:val="sr-Cyrl-CS" w:eastAsia="sr-Latn-CS"/>
        </w:rPr>
        <w:t xml:space="preserve">: </w:t>
      </w:r>
      <w:r w:rsidRPr="000B2F95">
        <w:rPr>
          <w:rFonts w:ascii="Times New Roman" w:eastAsia="Times New Roman" w:hAnsi="Times New Roman" w:cs="Times New Roman"/>
          <w:color w:val="000000"/>
          <w:sz w:val="24"/>
          <w:szCs w:val="24"/>
          <w:lang w:val="sr-Cyrl-CS" w:eastAsia="sr-Latn-CS"/>
        </w:rPr>
        <w:t xml:space="preserve">по наруџбини наручиоца, а најкасније до </w:t>
      </w:r>
      <w:r w:rsidRPr="00473D9C">
        <w:rPr>
          <w:rFonts w:ascii="Times New Roman" w:eastAsia="Times New Roman" w:hAnsi="Times New Roman" w:cs="Times New Roman"/>
          <w:b/>
          <w:color w:val="000000" w:themeColor="text1"/>
          <w:sz w:val="24"/>
          <w:szCs w:val="24"/>
          <w:lang w:val="sr-Cyrl-CS" w:eastAsia="sr-Latn-CS"/>
        </w:rPr>
        <w:t>30.09.20</w:t>
      </w:r>
      <w:r w:rsidR="00D5383C" w:rsidRPr="00473D9C">
        <w:rPr>
          <w:rFonts w:ascii="Times New Roman" w:eastAsia="Times New Roman" w:hAnsi="Times New Roman" w:cs="Times New Roman"/>
          <w:b/>
          <w:color w:val="000000" w:themeColor="text1"/>
          <w:sz w:val="24"/>
          <w:szCs w:val="24"/>
          <w:lang w:val="sr-Cyrl-CS" w:eastAsia="sr-Latn-CS"/>
        </w:rPr>
        <w:t>20</w:t>
      </w:r>
      <w:r w:rsidRPr="00473D9C">
        <w:rPr>
          <w:rFonts w:ascii="Times New Roman" w:eastAsia="Times New Roman" w:hAnsi="Times New Roman" w:cs="Times New Roman"/>
          <w:color w:val="000000" w:themeColor="text1"/>
          <w:sz w:val="24"/>
          <w:szCs w:val="24"/>
          <w:lang w:val="sr-Cyrl-CS" w:eastAsia="sr-Latn-CS"/>
        </w:rPr>
        <w:t>.године.</w:t>
      </w:r>
    </w:p>
    <w:p w:rsidR="002221E1" w:rsidRPr="000B2F95" w:rsidRDefault="002221E1" w:rsidP="003D5A5F">
      <w:pPr>
        <w:spacing w:after="0" w:line="240" w:lineRule="auto"/>
        <w:jc w:val="both"/>
        <w:rPr>
          <w:rFonts w:ascii="Times New Roman" w:eastAsia="Times New Roman" w:hAnsi="Times New Roman" w:cs="Times New Roman"/>
          <w:sz w:val="24"/>
          <w:szCs w:val="24"/>
          <w:lang w:val="sr-Cyrl-CS" w:eastAsia="sr-Latn-CS"/>
        </w:rPr>
      </w:pPr>
      <w:r w:rsidRPr="000B2F95">
        <w:rPr>
          <w:rFonts w:ascii="Times New Roman" w:eastAsia="Times New Roman" w:hAnsi="Times New Roman" w:cs="Times New Roman"/>
          <w:b/>
          <w:sz w:val="24"/>
          <w:szCs w:val="24"/>
          <w:lang w:val="sr-Cyrl-CS" w:eastAsia="sr-Latn-CS"/>
        </w:rPr>
        <w:t>Место испоруке</w:t>
      </w:r>
      <w:r w:rsidRPr="000B2F95">
        <w:rPr>
          <w:rFonts w:ascii="Times New Roman" w:eastAsia="Times New Roman" w:hAnsi="Times New Roman" w:cs="Times New Roman"/>
          <w:sz w:val="24"/>
          <w:szCs w:val="24"/>
          <w:lang w:val="sr-Cyrl-CS" w:eastAsia="sr-Latn-CS"/>
        </w:rPr>
        <w:t xml:space="preserve">:  магацин купца - са утоваром и истоваром до места наруџбине – одредишта – </w:t>
      </w:r>
      <w:r w:rsidRPr="000D104A">
        <w:rPr>
          <w:rFonts w:ascii="Times New Roman" w:eastAsia="Times New Roman" w:hAnsi="Times New Roman" w:cs="Times New Roman"/>
          <w:color w:val="000000" w:themeColor="text1"/>
          <w:sz w:val="24"/>
          <w:szCs w:val="24"/>
          <w:lang w:val="sr-Cyrl-CS" w:eastAsia="sr-Latn-CS"/>
        </w:rPr>
        <w:t>школа у  Топоници на терену школског дворишта.</w:t>
      </w:r>
      <w:r w:rsidRPr="000B2F95">
        <w:rPr>
          <w:rFonts w:ascii="Times New Roman" w:eastAsia="Times New Roman" w:hAnsi="Times New Roman" w:cs="Times New Roman"/>
          <w:sz w:val="24"/>
          <w:szCs w:val="24"/>
          <w:lang w:val="sr-Cyrl-CS" w:eastAsia="sr-Latn-CS"/>
        </w:rPr>
        <w:t xml:space="preserve"> Испоруку наведеног добра је пожељно извршити камионом носивости до десет тона имајући у виду конфигурацију терена  на којима ће се вршити испорука.</w:t>
      </w:r>
    </w:p>
    <w:p w:rsidR="002221E1" w:rsidRPr="003D5A5F" w:rsidRDefault="002221E1" w:rsidP="003D5A5F">
      <w:pPr>
        <w:spacing w:after="0" w:line="240" w:lineRule="auto"/>
        <w:jc w:val="both"/>
        <w:rPr>
          <w:rFonts w:ascii="Times New Roman" w:eastAsia="Times New Roman" w:hAnsi="Times New Roman" w:cs="Times New Roman"/>
          <w:bCs/>
          <w:sz w:val="24"/>
          <w:szCs w:val="24"/>
          <w:lang w:eastAsia="sr-Latn-CS"/>
        </w:rPr>
      </w:pPr>
      <w:r w:rsidRPr="000B2F95">
        <w:rPr>
          <w:rFonts w:ascii="Times New Roman" w:eastAsia="Times New Roman" w:hAnsi="Times New Roman" w:cs="Times New Roman"/>
          <w:bCs/>
          <w:sz w:val="24"/>
          <w:szCs w:val="24"/>
          <w:lang w:val="sr-Cyrl-CS" w:eastAsia="sr-Latn-CS"/>
        </w:rPr>
        <w:t>Испорука огрева, сваког радног дана у периоду од 8.00 до 14.00 часова, претходно најавити наручиоцу најмање три дана.</w:t>
      </w:r>
    </w:p>
    <w:p w:rsidR="002221E1" w:rsidRPr="000B2F95" w:rsidRDefault="002221E1" w:rsidP="002221E1">
      <w:pPr>
        <w:suppressAutoHyphens/>
        <w:spacing w:after="0" w:line="100" w:lineRule="atLeast"/>
        <w:jc w:val="both"/>
        <w:rPr>
          <w:rFonts w:ascii="Times New Roman" w:eastAsia="Calibri" w:hAnsi="Times New Roman" w:cs="Times New Roman"/>
          <w:b/>
          <w:color w:val="000000"/>
          <w:kern w:val="1"/>
          <w:sz w:val="24"/>
          <w:szCs w:val="24"/>
          <w:lang w:val="ru-RU" w:eastAsia="ar-SA"/>
        </w:rPr>
      </w:pPr>
      <w:r w:rsidRPr="000B2F95">
        <w:rPr>
          <w:rFonts w:ascii="Times New Roman" w:eastAsia="Calibri" w:hAnsi="Times New Roman" w:cs="Times New Roman"/>
          <w:b/>
          <w:bCs/>
          <w:color w:val="000000"/>
          <w:kern w:val="1"/>
          <w:sz w:val="24"/>
          <w:szCs w:val="24"/>
          <w:u w:val="single"/>
          <w:lang w:val="ru-RU" w:eastAsia="ar-SA"/>
        </w:rPr>
        <w:t xml:space="preserve">14.3. </w:t>
      </w:r>
      <w:r w:rsidRPr="000B2F95">
        <w:rPr>
          <w:rFonts w:ascii="Times New Roman" w:eastAsia="Calibri" w:hAnsi="Times New Roman" w:cs="Times New Roman"/>
          <w:b/>
          <w:color w:val="000000"/>
          <w:kern w:val="1"/>
          <w:sz w:val="24"/>
          <w:szCs w:val="24"/>
          <w:u w:val="single"/>
          <w:lang w:val="ru-RU" w:eastAsia="ar-SA"/>
        </w:rPr>
        <w:t>Захтев у погледу рока важења понуде</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 xml:space="preserve">Рок важења понуде не може бити краћи од </w:t>
      </w:r>
      <w:r w:rsidRPr="000B2F95">
        <w:rPr>
          <w:rFonts w:ascii="Times New Roman" w:eastAsia="Calibri" w:hAnsi="Times New Roman" w:cs="Times New Roman"/>
          <w:b/>
          <w:color w:val="000000"/>
          <w:kern w:val="1"/>
          <w:sz w:val="24"/>
          <w:szCs w:val="24"/>
          <w:lang w:val="ru-RU" w:eastAsia="ar-SA"/>
        </w:rPr>
        <w:t>60 дана</w:t>
      </w:r>
      <w:r w:rsidRPr="000B2F95">
        <w:rPr>
          <w:rFonts w:ascii="Times New Roman" w:eastAsia="Calibri" w:hAnsi="Times New Roman" w:cs="Times New Roman"/>
          <w:color w:val="000000"/>
          <w:kern w:val="1"/>
          <w:sz w:val="24"/>
          <w:szCs w:val="24"/>
          <w:lang w:val="ru-RU" w:eastAsia="ar-SA"/>
        </w:rPr>
        <w:t xml:space="preserve"> од дана отварања понуда у складу са чланом 90. Закона о јавним набавкама.</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У случају истека рока важења понуде, наручилац је дужан да у писаном облику затражи од понуђача продужење рока важења понуде.</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Понуђач који прихвати захтев за продужење рока важења понуде на може мењати понуду.</w:t>
      </w:r>
    </w:p>
    <w:p w:rsidR="002221E1" w:rsidRPr="003D5A5F"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15. ВАЛУТА И НАЧИН НА КОЈИ МОРА ДА БУДЕ НАВЕДЕНА И ИЗРАЖЕНА ЦЕНА У ПОНУДИ</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A"/>
          <w:kern w:val="1"/>
          <w:sz w:val="24"/>
          <w:szCs w:val="24"/>
          <w:lang w:val="ru-RU" w:eastAsia="ar-SA"/>
        </w:rPr>
        <w:lastRenderedPageBreak/>
        <w:t xml:space="preserve">Цена је </w:t>
      </w:r>
      <w:r w:rsidRPr="000B2F95">
        <w:rPr>
          <w:rFonts w:ascii="Times New Roman" w:eastAsia="Calibri" w:hAnsi="Times New Roman" w:cs="Times New Roman"/>
          <w:b/>
          <w:color w:val="00000A"/>
          <w:kern w:val="1"/>
          <w:sz w:val="24"/>
          <w:szCs w:val="24"/>
          <w:lang w:val="ru-RU" w:eastAsia="ar-SA"/>
        </w:rPr>
        <w:t>фиксна</w:t>
      </w:r>
      <w:r w:rsidRPr="000B2F95">
        <w:rPr>
          <w:rFonts w:ascii="Times New Roman" w:eastAsia="Calibri" w:hAnsi="Times New Roman" w:cs="Times New Roman"/>
          <w:color w:val="00000A"/>
          <w:kern w:val="1"/>
          <w:sz w:val="24"/>
          <w:szCs w:val="24"/>
          <w:lang w:val="ru-RU" w:eastAsia="ar-SA"/>
        </w:rPr>
        <w:t xml:space="preserve"> и не може се мењати</w:t>
      </w:r>
      <w:r w:rsidRPr="000B2F95">
        <w:rPr>
          <w:rFonts w:ascii="Times New Roman" w:eastAsia="Calibri" w:hAnsi="Times New Roman" w:cs="Times New Roman"/>
          <w:color w:val="000000"/>
          <w:kern w:val="1"/>
          <w:sz w:val="24"/>
          <w:szCs w:val="24"/>
          <w:lang w:val="ru-RU" w:eastAsia="ar-SA"/>
        </w:rPr>
        <w:t xml:space="preserve"> за време периода важења уговора.</w:t>
      </w:r>
    </w:p>
    <w:p w:rsidR="002221E1" w:rsidRPr="000B2F95" w:rsidRDefault="002221E1" w:rsidP="002221E1">
      <w:pPr>
        <w:suppressAutoHyphens/>
        <w:spacing w:after="0" w:line="100" w:lineRule="atLeast"/>
        <w:jc w:val="both"/>
        <w:rPr>
          <w:rFonts w:ascii="Times New Roman" w:eastAsia="Times New Roman" w:hAnsi="Times New Roman" w:cs="Times New Roman"/>
          <w:b/>
          <w:color w:val="000000"/>
          <w:kern w:val="1"/>
          <w:sz w:val="24"/>
          <w:szCs w:val="24"/>
          <w:lang w:eastAsia="ar-SA"/>
        </w:rPr>
      </w:pPr>
      <w:r w:rsidRPr="000B2F95">
        <w:rPr>
          <w:rFonts w:ascii="Times New Roman" w:eastAsia="Calibri" w:hAnsi="Times New Roman" w:cs="Times New Roman"/>
          <w:color w:val="000000"/>
          <w:kern w:val="1"/>
          <w:sz w:val="24"/>
          <w:szCs w:val="24"/>
          <w:lang w:val="ru-RU" w:eastAsia="ar-SA"/>
        </w:rPr>
        <w:t>Ако је у понуди исказана неуобичајено ниска цена, наручилац ће поступити у складу са чланом 92. Закона.</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color w:val="000000"/>
          <w:kern w:val="1"/>
          <w:sz w:val="24"/>
          <w:szCs w:val="24"/>
          <w:lang w:eastAsia="ar-SA"/>
        </w:rPr>
        <w:t>Цена мора бити исказана у динарима, са и без пореза на додату вредност,</w:t>
      </w:r>
      <w:r w:rsidRPr="000B2F95">
        <w:rPr>
          <w:rFonts w:ascii="Times New Roman" w:eastAsia="Calibri" w:hAnsi="Times New Roman" w:cs="Times New Roman"/>
          <w:color w:val="000000"/>
          <w:kern w:val="1"/>
          <w:sz w:val="24"/>
          <w:szCs w:val="24"/>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w:t>
      </w:r>
      <w:proofErr w:type="gramStart"/>
      <w:r w:rsidRPr="000B2F95">
        <w:rPr>
          <w:rFonts w:ascii="Times New Roman" w:eastAsia="Calibri" w:hAnsi="Times New Roman" w:cs="Times New Roman"/>
          <w:color w:val="000000"/>
          <w:kern w:val="1"/>
          <w:sz w:val="24"/>
          <w:szCs w:val="24"/>
          <w:lang w:eastAsia="ar-SA"/>
        </w:rPr>
        <w:t>укупна  цена</w:t>
      </w:r>
      <w:proofErr w:type="gramEnd"/>
      <w:r w:rsidRPr="000B2F95">
        <w:rPr>
          <w:rFonts w:ascii="Times New Roman" w:eastAsia="Calibri" w:hAnsi="Times New Roman" w:cs="Times New Roman"/>
          <w:color w:val="000000"/>
          <w:kern w:val="1"/>
          <w:sz w:val="24"/>
          <w:szCs w:val="24"/>
          <w:lang w:eastAsia="ar-SA"/>
        </w:rPr>
        <w:t xml:space="preserve"> без пореза на додату вредност.</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pacing w:after="0" w:line="100" w:lineRule="atLeast"/>
        <w:jc w:val="both"/>
        <w:rPr>
          <w:rFonts w:ascii="Times New Roman" w:eastAsia="Times New Roman" w:hAnsi="Times New Roman" w:cs="Times New Roman"/>
          <w:b/>
          <w:color w:val="000000"/>
          <w:kern w:val="1"/>
          <w:sz w:val="24"/>
          <w:szCs w:val="24"/>
          <w:lang w:eastAsia="ar-SA"/>
        </w:rPr>
      </w:pPr>
      <w:proofErr w:type="gramStart"/>
      <w:r w:rsidRPr="000B2F95">
        <w:rPr>
          <w:rFonts w:ascii="Times New Roman" w:eastAsia="Times New Roman" w:hAnsi="Times New Roman" w:cs="Times New Roman"/>
          <w:b/>
          <w:color w:val="000000"/>
          <w:kern w:val="1"/>
          <w:sz w:val="24"/>
          <w:szCs w:val="24"/>
          <w:lang w:eastAsia="ar-SA"/>
        </w:rPr>
        <w:t>Цена мора бити јасно и читко уписана.</w:t>
      </w:r>
      <w:proofErr w:type="gramEnd"/>
      <w:r w:rsidRPr="000B2F95">
        <w:rPr>
          <w:rFonts w:ascii="Times New Roman" w:eastAsia="Times New Roman" w:hAnsi="Times New Roman" w:cs="Times New Roman"/>
          <w:b/>
          <w:color w:val="000000"/>
          <w:kern w:val="1"/>
          <w:sz w:val="24"/>
          <w:szCs w:val="24"/>
          <w:lang w:eastAsia="ar-SA"/>
        </w:rPr>
        <w:t xml:space="preserve"> </w:t>
      </w:r>
    </w:p>
    <w:p w:rsidR="002221E1" w:rsidRPr="000B2F95" w:rsidRDefault="002221E1" w:rsidP="002221E1">
      <w:pPr>
        <w:spacing w:after="0" w:line="100" w:lineRule="atLeast"/>
        <w:jc w:val="both"/>
        <w:rPr>
          <w:rFonts w:ascii="Times New Roman" w:eastAsia="Times New Roman" w:hAnsi="Times New Roman" w:cs="Times New Roman"/>
          <w:b/>
          <w:color w:val="000000"/>
          <w:kern w:val="1"/>
          <w:sz w:val="24"/>
          <w:szCs w:val="24"/>
          <w:lang w:eastAsia="ar-SA"/>
        </w:rPr>
      </w:pPr>
    </w:p>
    <w:p w:rsidR="002221E1" w:rsidRPr="000B2F95" w:rsidRDefault="002221E1" w:rsidP="002221E1">
      <w:pPr>
        <w:widowControl w:val="0"/>
        <w:suppressAutoHyphens/>
        <w:spacing w:after="0" w:line="100" w:lineRule="atLeast"/>
        <w:ind w:right="49"/>
        <w:jc w:val="both"/>
        <w:rPr>
          <w:rFonts w:ascii="Times New Roman" w:eastAsia="Lucida Sans Unicode" w:hAnsi="Times New Roman" w:cs="Times New Roman"/>
          <w:b/>
          <w:color w:val="00000A"/>
          <w:kern w:val="1"/>
          <w:sz w:val="24"/>
          <w:szCs w:val="24"/>
          <w:lang w:eastAsia="hi-IN" w:bidi="hi-IN"/>
        </w:rPr>
      </w:pPr>
      <w:r w:rsidRPr="000B2F95">
        <w:rPr>
          <w:rFonts w:ascii="Times New Roman" w:eastAsia="Lucida Sans Unicode" w:hAnsi="Times New Roman" w:cs="Times New Roman"/>
          <w:b/>
          <w:color w:val="000000"/>
          <w:kern w:val="1"/>
          <w:sz w:val="24"/>
          <w:szCs w:val="24"/>
          <w:lang w:val="ru-RU" w:eastAsia="hi-IN" w:bidi="hi-IN"/>
        </w:rPr>
        <w:t xml:space="preserve">Структуру цене исказати номинално </w:t>
      </w:r>
      <w:r w:rsidRPr="000B2F95">
        <w:rPr>
          <w:rFonts w:ascii="Times New Roman" w:eastAsia="Lucida Sans Unicode" w:hAnsi="Times New Roman" w:cs="Times New Roman"/>
          <w:b/>
          <w:iCs/>
          <w:kern w:val="1"/>
          <w:sz w:val="24"/>
          <w:szCs w:val="24"/>
          <w:lang w:eastAsia="hi-IN" w:bidi="hi-IN"/>
        </w:rPr>
        <w:t>(</w:t>
      </w:r>
      <w:r w:rsidRPr="000B2F95">
        <w:rPr>
          <w:rFonts w:ascii="Times New Roman" w:eastAsia="Lucida Sans Unicode" w:hAnsi="Times New Roman" w:cs="Times New Roman"/>
          <w:b/>
          <w:iCs/>
          <w:kern w:val="1"/>
          <w:sz w:val="24"/>
          <w:szCs w:val="24"/>
          <w:lang w:val="sr-Cyrl-CS" w:eastAsia="hi-IN" w:bidi="hi-IN"/>
        </w:rPr>
        <w:t xml:space="preserve">одељак </w:t>
      </w:r>
      <w:r w:rsidRPr="000B2F95">
        <w:rPr>
          <w:rFonts w:ascii="Times New Roman" w:eastAsia="Lucida Sans Unicode" w:hAnsi="Times New Roman" w:cs="Times New Roman"/>
          <w:b/>
          <w:iCs/>
          <w:kern w:val="1"/>
          <w:sz w:val="24"/>
          <w:szCs w:val="24"/>
          <w:lang w:val="sr-Latn-CS" w:eastAsia="hi-IN" w:bidi="hi-IN"/>
        </w:rPr>
        <w:t>VII</w:t>
      </w:r>
      <w:r w:rsidRPr="000B2F95">
        <w:rPr>
          <w:rFonts w:ascii="Times New Roman" w:eastAsia="Lucida Sans Unicode" w:hAnsi="Times New Roman" w:cs="Times New Roman"/>
          <w:b/>
          <w:iCs/>
          <w:kern w:val="1"/>
          <w:sz w:val="24"/>
          <w:szCs w:val="24"/>
          <w:lang w:eastAsia="hi-IN" w:bidi="hi-IN"/>
        </w:rPr>
        <w:t>).</w:t>
      </w:r>
      <w:r w:rsidRPr="000B2F95">
        <w:rPr>
          <w:rFonts w:ascii="Times New Roman" w:eastAsia="Lucida Sans Unicode" w:hAnsi="Times New Roman" w:cs="Times New Roman"/>
          <w:b/>
          <w:iCs/>
          <w:color w:val="000000"/>
          <w:kern w:val="1"/>
          <w:sz w:val="24"/>
          <w:szCs w:val="24"/>
          <w:lang w:eastAsia="hi-IN" w:bidi="hi-IN"/>
        </w:rPr>
        <w:t xml:space="preserve"> </w:t>
      </w:r>
      <w:proofErr w:type="gramStart"/>
      <w:r w:rsidRPr="000B2F95">
        <w:rPr>
          <w:rFonts w:ascii="Times New Roman" w:eastAsia="Lucida Sans Unicode" w:hAnsi="Times New Roman" w:cs="Times New Roman"/>
          <w:b/>
          <w:color w:val="000000"/>
          <w:kern w:val="1"/>
          <w:sz w:val="24"/>
          <w:szCs w:val="24"/>
          <w:lang w:eastAsia="hi-IN" w:bidi="hi-IN"/>
        </w:rPr>
        <w:t>Елементи</w:t>
      </w:r>
      <w:r w:rsidRPr="000B2F95">
        <w:rPr>
          <w:rFonts w:ascii="Times New Roman" w:eastAsia="Lucida Sans Unicode" w:hAnsi="Times New Roman" w:cs="Times New Roman"/>
          <w:b/>
          <w:color w:val="000000"/>
          <w:kern w:val="1"/>
          <w:sz w:val="24"/>
          <w:szCs w:val="24"/>
          <w:lang w:val="ru-RU" w:eastAsia="hi-IN" w:bidi="hi-IN"/>
        </w:rPr>
        <w:t xml:space="preserve"> </w:t>
      </w:r>
      <w:r w:rsidRPr="000B2F95">
        <w:rPr>
          <w:rFonts w:ascii="Times New Roman" w:eastAsia="Lucida Sans Unicode" w:hAnsi="Times New Roman" w:cs="Times New Roman"/>
          <w:b/>
          <w:color w:val="000000"/>
          <w:kern w:val="1"/>
          <w:sz w:val="24"/>
          <w:szCs w:val="24"/>
          <w:lang w:eastAsia="hi-IN" w:bidi="hi-IN"/>
        </w:rPr>
        <w:t>структуре цене морају бити усаглашени са вредностима исказаним у Обрасцу понуде</w:t>
      </w:r>
      <w:r w:rsidRPr="000B2F95">
        <w:rPr>
          <w:rFonts w:ascii="Times New Roman" w:eastAsia="Lucida Sans Unicode" w:hAnsi="Times New Roman" w:cs="Times New Roman"/>
          <w:b/>
          <w:color w:val="000000"/>
          <w:kern w:val="1"/>
          <w:sz w:val="24"/>
          <w:szCs w:val="24"/>
          <w:lang w:val="ru-RU" w:eastAsia="hi-IN" w:bidi="hi-IN"/>
        </w:rPr>
        <w:t>.</w:t>
      </w:r>
      <w:proofErr w:type="gramEnd"/>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b/>
          <w:color w:val="00000A"/>
          <w:kern w:val="1"/>
          <w:sz w:val="24"/>
          <w:szCs w:val="24"/>
          <w:lang w:eastAsia="hi-IN" w:bidi="hi-IN"/>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b/>
          <w:color w:val="00000A"/>
          <w:kern w:val="1"/>
          <w:sz w:val="24"/>
          <w:szCs w:val="24"/>
          <w:lang w:eastAsia="hi-IN" w:bidi="hi-IN"/>
        </w:rPr>
      </w:pPr>
      <w:proofErr w:type="gramStart"/>
      <w:r w:rsidRPr="000B2F95">
        <w:rPr>
          <w:rFonts w:ascii="Times New Roman" w:eastAsia="Lucida Sans Unicode" w:hAnsi="Times New Roman" w:cs="Times New Roman"/>
          <w:b/>
          <w:color w:val="00000A"/>
          <w:kern w:val="1"/>
          <w:sz w:val="24"/>
          <w:szCs w:val="24"/>
          <w:lang w:eastAsia="hi-IN" w:bidi="hi-I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b/>
          <w:color w:val="00000A"/>
          <w:kern w:val="1"/>
          <w:sz w:val="24"/>
          <w:szCs w:val="24"/>
          <w:lang w:eastAsia="hi-IN" w:bidi="hi-IN"/>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b/>
          <w:color w:val="00000A"/>
          <w:kern w:val="1"/>
          <w:sz w:val="24"/>
          <w:szCs w:val="24"/>
          <w:lang w:eastAsia="hi-IN" w:bidi="hi-IN"/>
        </w:rPr>
      </w:pPr>
      <w:r w:rsidRPr="000B2F95">
        <w:rPr>
          <w:rFonts w:ascii="Times New Roman" w:eastAsia="Lucida Sans Unicode" w:hAnsi="Times New Roman" w:cs="Times New Roman"/>
          <w:b/>
          <w:color w:val="00000A"/>
          <w:kern w:val="1"/>
          <w:sz w:val="24"/>
          <w:szCs w:val="24"/>
          <w:lang w:eastAsia="hi-IN" w:bidi="hi-IN"/>
        </w:rPr>
        <w:t xml:space="preserve">У случају разлике између јединичне и укупне цене, меродавна је јединична цена. </w:t>
      </w: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b/>
          <w:color w:val="00000A"/>
          <w:kern w:val="1"/>
          <w:sz w:val="24"/>
          <w:szCs w:val="24"/>
          <w:lang w:eastAsia="hi-IN" w:bidi="hi-IN"/>
        </w:rPr>
      </w:pPr>
    </w:p>
    <w:p w:rsidR="002221E1" w:rsidRPr="000B2F95" w:rsidRDefault="002221E1" w:rsidP="002221E1">
      <w:pPr>
        <w:widowControl w:val="0"/>
        <w:suppressAutoHyphens/>
        <w:spacing w:after="0" w:line="100" w:lineRule="atLeast"/>
        <w:jc w:val="both"/>
        <w:rPr>
          <w:rFonts w:ascii="Times New Roman" w:eastAsia="Calibri" w:hAnsi="Times New Roman" w:cs="Times New Roman"/>
          <w:b/>
          <w:color w:val="000000"/>
          <w:kern w:val="1"/>
          <w:sz w:val="24"/>
          <w:szCs w:val="24"/>
          <w:lang w:val="ru-RU" w:eastAsia="ar-SA"/>
        </w:rPr>
      </w:pPr>
      <w:r w:rsidRPr="000B2F95">
        <w:rPr>
          <w:rFonts w:ascii="Times New Roman" w:eastAsia="Lucida Sans Unicode" w:hAnsi="Times New Roman" w:cs="Times New Roman"/>
          <w:b/>
          <w:color w:val="00000A"/>
          <w:kern w:val="1"/>
          <w:sz w:val="24"/>
          <w:szCs w:val="24"/>
          <w:lang w:eastAsia="hi-IN" w:bidi="hi-IN"/>
        </w:rPr>
        <w:t>Ако се понуђач не сагласи са исправком рачунских грешака, наручилац ће његову понуду одбити као неприхватљиву.</w:t>
      </w:r>
    </w:p>
    <w:p w:rsidR="002221E1" w:rsidRPr="000B2F95" w:rsidRDefault="002221E1" w:rsidP="002221E1">
      <w:pPr>
        <w:suppressAutoHyphens/>
        <w:spacing w:after="0" w:line="100" w:lineRule="atLeast"/>
        <w:jc w:val="both"/>
        <w:rPr>
          <w:rFonts w:ascii="Times New Roman" w:eastAsia="Calibri" w:hAnsi="Times New Roman" w:cs="Times New Roman"/>
          <w:b/>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A"/>
          <w:kern w:val="1"/>
          <w:sz w:val="24"/>
          <w:szCs w:val="24"/>
          <w:lang w:val="ru-RU" w:eastAsia="ar-SA"/>
        </w:rPr>
      </w:pPr>
      <w:r w:rsidRPr="000B2F95">
        <w:rPr>
          <w:rFonts w:ascii="Times New Roman" w:eastAsia="Calibri" w:hAnsi="Times New Roman" w:cs="Times New Roman"/>
          <w:b/>
          <w:bCs/>
          <w:i/>
          <w:iCs/>
          <w:color w:val="00000A"/>
          <w:kern w:val="1"/>
          <w:sz w:val="24"/>
          <w:szCs w:val="24"/>
          <w:lang w:val="ru-RU" w:eastAsia="ar-SA"/>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Подаци о пореским обавезама се могу добити у Пореској управи, Министарства финансија и привреде.</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color w:val="00000A"/>
          <w:kern w:val="1"/>
          <w:sz w:val="24"/>
          <w:szCs w:val="24"/>
          <w:lang w:val="ru-RU" w:eastAsia="ar-SA"/>
        </w:rPr>
        <w:t>Подаци о заштити при запошљавању и условима рада се могу добити у Министарству рада, запошљавања и социјалне политике.</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 xml:space="preserve">17. </w:t>
      </w:r>
      <w:r w:rsidRPr="000B2F95">
        <w:rPr>
          <w:rFonts w:ascii="Times New Roman" w:eastAsia="Calibri" w:hAnsi="Times New Roman" w:cs="Times New Roman"/>
          <w:b/>
          <w:bCs/>
          <w:i/>
          <w:color w:val="000000"/>
          <w:kern w:val="1"/>
          <w:sz w:val="24"/>
          <w:szCs w:val="24"/>
          <w:lang w:val="ru-RU" w:eastAsia="ar-SA"/>
        </w:rPr>
        <w:t>ПОДАЦИ О ВРСТИ, САДРЖИНИ И НАЧИНУ ПОДНОШЕЊА, ВИСИНИ И РОКОВИМА ОБЕЗБЕЂЕЊА ИСПУЊЕЊА ОБАВЕЗЕ ПОНУЂАЧ</w:t>
      </w: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Cs/>
          <w:iCs/>
          <w:color w:val="000000"/>
          <w:kern w:val="1"/>
          <w:sz w:val="24"/>
          <w:szCs w:val="24"/>
          <w:lang w:eastAsia="ar-SA"/>
        </w:rPr>
      </w:pPr>
      <w:proofErr w:type="gramStart"/>
      <w:r w:rsidRPr="000B2F95">
        <w:rPr>
          <w:rFonts w:ascii="Times New Roman" w:eastAsia="Calibri" w:hAnsi="Times New Roman" w:cs="Times New Roman"/>
          <w:bCs/>
          <w:iCs/>
          <w:color w:val="000000"/>
          <w:kern w:val="1"/>
          <w:sz w:val="24"/>
          <w:szCs w:val="24"/>
          <w:lang w:eastAsia="ar-SA"/>
        </w:rPr>
        <w:t>Наручилац не захтева средства финансијског обезбеђења.</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 xml:space="preserve">18. ЗАШТИТА ПОВЕРЉИВОСТИ ПОДАТАКА КОЈЕ НАРУЧИЛАЦ СТАВЉА ПОНУЂАЧИМА НА РАСПОЛАГАЊЕ, УКЉУЧУЈУЋИ И ЊИХОВЕ ПОДИЗВОЂАЧЕ </w:t>
      </w:r>
    </w:p>
    <w:p w:rsidR="002221E1" w:rsidRDefault="002221E1" w:rsidP="002221E1">
      <w:pPr>
        <w:suppressAutoHyphens/>
        <w:spacing w:before="120" w:after="12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Предметна набавка не садржи поверљиве информације које наручилац ставља на располагање.</w:t>
      </w:r>
    </w:p>
    <w:p w:rsidR="00D5383C" w:rsidRPr="000B2F95" w:rsidRDefault="00D5383C" w:rsidP="002221E1">
      <w:pPr>
        <w:suppressAutoHyphens/>
        <w:spacing w:before="120" w:after="120" w:line="100" w:lineRule="atLeast"/>
        <w:jc w:val="both"/>
        <w:rPr>
          <w:rFonts w:ascii="Times New Roman" w:eastAsia="Calibri" w:hAnsi="Times New Roman" w:cs="Times New Roman"/>
          <w:color w:val="FF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 xml:space="preserve">19. </w:t>
      </w:r>
      <w:r w:rsidRPr="000B2F95">
        <w:rPr>
          <w:rFonts w:ascii="Times New Roman" w:eastAsia="Calibri" w:hAnsi="Times New Roman" w:cs="Times New Roman"/>
          <w:b/>
          <w:bCs/>
          <w:i/>
          <w:color w:val="000000"/>
          <w:kern w:val="1"/>
          <w:sz w:val="24"/>
          <w:szCs w:val="24"/>
          <w:lang w:val="ru-RU" w:eastAsia="ar-SA"/>
        </w:rPr>
        <w:t>ДОДАТНЕ ИНФОРМАЦИЈЕ ИЛИ ПОЈАШЊЕЊА У ВЕЗИ СА ПРИПРЕМАЊЕМ ПОНУДЕ</w:t>
      </w: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0"/>
          <w:kern w:val="1"/>
          <w:sz w:val="24"/>
          <w:szCs w:val="24"/>
          <w:lang w:val="ru-RU" w:eastAsia="ar-SA"/>
        </w:rPr>
        <w:t xml:space="preserve">Заинтересовано лице може, у писаном </w:t>
      </w:r>
      <w:r w:rsidRPr="000B2F95">
        <w:rPr>
          <w:rFonts w:ascii="Times New Roman" w:eastAsia="Calibri" w:hAnsi="Times New Roman" w:cs="Times New Roman"/>
          <w:color w:val="00000A"/>
          <w:kern w:val="1"/>
          <w:sz w:val="24"/>
          <w:szCs w:val="24"/>
          <w:lang w:val="ru-RU" w:eastAsia="ar-SA"/>
        </w:rPr>
        <w:t>облику путем поште на адресу наручиоца или факсом на број 012/266-396 или електронском поштом</w:t>
      </w:r>
      <w:r w:rsidRPr="000B2F95">
        <w:rPr>
          <w:rFonts w:ascii="Times New Roman" w:eastAsia="Calibri" w:hAnsi="Times New Roman" w:cs="Times New Roman"/>
          <w:i/>
          <w:iCs/>
          <w:color w:val="00000A"/>
          <w:kern w:val="1"/>
          <w:sz w:val="24"/>
          <w:szCs w:val="24"/>
          <w:lang w:val="ru-RU" w:eastAsia="ar-SA"/>
        </w:rPr>
        <w:t xml:space="preserve"> </w:t>
      </w:r>
      <w:r w:rsidRPr="000B2F95">
        <w:rPr>
          <w:rFonts w:ascii="Times New Roman" w:eastAsia="Calibri" w:hAnsi="Times New Roman" w:cs="Times New Roman"/>
          <w:color w:val="00000A"/>
          <w:kern w:val="1"/>
          <w:sz w:val="24"/>
          <w:szCs w:val="24"/>
          <w:lang w:eastAsia="ar-SA"/>
        </w:rPr>
        <w:t>на e</w:t>
      </w:r>
      <w:r w:rsidRPr="000B2F95">
        <w:rPr>
          <w:rFonts w:ascii="Times New Roman" w:eastAsia="Calibri" w:hAnsi="Times New Roman" w:cs="Times New Roman"/>
          <w:color w:val="00000A"/>
          <w:kern w:val="1"/>
          <w:sz w:val="24"/>
          <w:szCs w:val="24"/>
          <w:lang w:val="ru-RU" w:eastAsia="ar-SA"/>
        </w:rPr>
        <w:t>-</w:t>
      </w:r>
      <w:r w:rsidRPr="000B2F95">
        <w:rPr>
          <w:rFonts w:ascii="Times New Roman" w:eastAsia="Calibri" w:hAnsi="Times New Roman" w:cs="Times New Roman"/>
          <w:color w:val="00000A"/>
          <w:kern w:val="1"/>
          <w:sz w:val="24"/>
          <w:szCs w:val="24"/>
          <w:lang w:eastAsia="ar-SA"/>
        </w:rPr>
        <w:t>mail</w:t>
      </w:r>
      <w:r w:rsidRPr="000B2F95">
        <w:rPr>
          <w:rFonts w:ascii="Times New Roman" w:eastAsia="Calibri" w:hAnsi="Times New Roman" w:cs="Times New Roman"/>
          <w:i/>
          <w:iCs/>
          <w:color w:val="00000A"/>
          <w:kern w:val="1"/>
          <w:sz w:val="24"/>
          <w:szCs w:val="24"/>
          <w:lang w:val="ru-RU" w:eastAsia="ar-SA"/>
        </w:rPr>
        <w:t xml:space="preserve"> </w:t>
      </w:r>
      <w:r w:rsidRPr="000B2F95">
        <w:rPr>
          <w:rFonts w:ascii="Times New Roman" w:eastAsia="Calibri" w:hAnsi="Times New Roman" w:cs="Times New Roman"/>
          <w:color w:val="000000"/>
          <w:kern w:val="1"/>
          <w:sz w:val="24"/>
          <w:szCs w:val="24"/>
          <w:lang w:eastAsia="ar-SA"/>
        </w:rPr>
        <w:t>osdjuratoponica@gmail.com</w:t>
      </w:r>
      <w:r w:rsidRPr="000B2F95">
        <w:rPr>
          <w:rFonts w:ascii="Times New Roman" w:eastAsia="Calibri" w:hAnsi="Times New Roman" w:cs="Times New Roman"/>
          <w:i/>
          <w:iCs/>
          <w:color w:val="00000A"/>
          <w:kern w:val="1"/>
          <w:sz w:val="24"/>
          <w:szCs w:val="24"/>
          <w:lang w:val="ru-RU" w:eastAsia="ar-SA"/>
        </w:rPr>
        <w:t xml:space="preserve">, </w:t>
      </w:r>
      <w:r w:rsidRPr="000B2F95">
        <w:rPr>
          <w:rFonts w:ascii="Times New Roman" w:eastAsia="Calibri" w:hAnsi="Times New Roman" w:cs="Times New Roman"/>
          <w:color w:val="00000A"/>
          <w:kern w:val="1"/>
          <w:sz w:val="24"/>
          <w:szCs w:val="24"/>
          <w:lang w:eastAsia="ar-SA"/>
        </w:rPr>
        <w:t xml:space="preserve">тражити </w:t>
      </w:r>
      <w:r w:rsidRPr="000B2F95">
        <w:rPr>
          <w:rFonts w:ascii="Times New Roman" w:eastAsia="Calibri" w:hAnsi="Times New Roman" w:cs="Times New Roman"/>
          <w:color w:val="00000A"/>
          <w:kern w:val="1"/>
          <w:sz w:val="24"/>
          <w:szCs w:val="24"/>
          <w:lang w:eastAsia="ar-SA"/>
        </w:rPr>
        <w:lastRenderedPageBreak/>
        <w:t>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 бр.</w:t>
      </w:r>
      <w:proofErr w:type="gramEnd"/>
      <w:r w:rsidRPr="000B2F95">
        <w:rPr>
          <w:rFonts w:ascii="Times New Roman" w:eastAsia="Calibri" w:hAnsi="Times New Roman" w:cs="Times New Roman"/>
          <w:color w:val="00000A"/>
          <w:kern w:val="1"/>
          <w:sz w:val="24"/>
          <w:szCs w:val="24"/>
          <w:lang w:eastAsia="ar-SA"/>
        </w:rPr>
        <w:t xml:space="preserve"> </w:t>
      </w:r>
      <w:proofErr w:type="gramStart"/>
      <w:r w:rsidR="004830F3">
        <w:rPr>
          <w:rFonts w:ascii="Times New Roman" w:eastAsia="Calibri" w:hAnsi="Times New Roman" w:cs="Times New Roman"/>
          <w:color w:val="00000A"/>
          <w:kern w:val="1"/>
          <w:sz w:val="24"/>
          <w:szCs w:val="24"/>
          <w:lang w:eastAsia="ar-SA"/>
        </w:rPr>
        <w:t>3/2020</w:t>
      </w:r>
      <w:r w:rsidRPr="000B2F95">
        <w:rPr>
          <w:rFonts w:ascii="Times New Roman" w:eastAsia="Calibri" w:hAnsi="Times New Roman" w:cs="Times New Roman"/>
          <w:color w:val="00000A"/>
          <w:kern w:val="1"/>
          <w:sz w:val="24"/>
          <w:szCs w:val="24"/>
          <w:lang w:eastAsia="ar-SA"/>
        </w:rPr>
        <w:t>”.</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По истеку рока предвиђеног за подношење понуда наручилац не може да мења нити да допуњује конкурсну документацију.</w:t>
      </w:r>
      <w:proofErr w:type="gramEnd"/>
      <w:r w:rsidRPr="000B2F95">
        <w:rPr>
          <w:rFonts w:ascii="Times New Roman" w:eastAsia="Calibri" w:hAnsi="Times New Roman" w:cs="Times New Roman"/>
          <w:color w:val="00000A"/>
          <w:kern w:val="1"/>
          <w:sz w:val="24"/>
          <w:szCs w:val="24"/>
          <w:lang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Тражење додатних информација или појашњења у вези са припремањем понуде телефоном није дозвољено.</w:t>
      </w:r>
      <w:proofErr w:type="gramEnd"/>
      <w:r w:rsidRPr="000B2F95">
        <w:rPr>
          <w:rFonts w:ascii="Times New Roman" w:eastAsia="Calibri" w:hAnsi="Times New Roman" w:cs="Times New Roman"/>
          <w:color w:val="00000A"/>
          <w:kern w:val="1"/>
          <w:sz w:val="24"/>
          <w:szCs w:val="24"/>
          <w:lang w:eastAsia="ar-SA"/>
        </w:rPr>
        <w:t xml:space="preserve"> </w:t>
      </w:r>
    </w:p>
    <w:p w:rsidR="002221E1" w:rsidRPr="000B2F95" w:rsidRDefault="002221E1" w:rsidP="00A14DB3">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Комуникација у поступку јавне набавке врши се искључиво на начин одређен чланом 20.Закона.</w:t>
      </w:r>
      <w:proofErr w:type="gramEnd"/>
    </w:p>
    <w:p w:rsidR="002221E1" w:rsidRPr="000B2F95" w:rsidRDefault="002221E1" w:rsidP="002221E1">
      <w:pPr>
        <w:tabs>
          <w:tab w:val="left" w:pos="310"/>
        </w:tabs>
        <w:suppressAutoHyphens/>
        <w:spacing w:after="0" w:line="100" w:lineRule="atLeast"/>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 xml:space="preserve">20. </w:t>
      </w:r>
      <w:r w:rsidRPr="000B2F95">
        <w:rPr>
          <w:rFonts w:ascii="Times New Roman" w:eastAsia="Calibri" w:hAnsi="Times New Roman" w:cs="Times New Roman"/>
          <w:b/>
          <w:bCs/>
          <w:i/>
          <w:color w:val="000000"/>
          <w:kern w:val="1"/>
          <w:sz w:val="24"/>
          <w:szCs w:val="24"/>
          <w:lang w:val="ru-RU" w:eastAsia="ar-SA"/>
        </w:rPr>
        <w:t xml:space="preserve">ДОДАТНА ОБЈАШЊЕЊА ОД ПОНУЂАЧА ПОСЛЕ ОТВАРАЊА ПОНУДА И КОНТРОЛА КОД ПОНУЂАЧА ОДНОСНО ЊЕГОВОГ ПОДИЗВОЂАЧА </w:t>
      </w:r>
    </w:p>
    <w:p w:rsidR="002221E1" w:rsidRPr="000B2F95" w:rsidRDefault="002221E1" w:rsidP="002221E1">
      <w:pPr>
        <w:suppressAutoHyphens/>
        <w:spacing w:after="0" w:line="100" w:lineRule="atLeast"/>
        <w:jc w:val="both"/>
        <w:rPr>
          <w:rFonts w:ascii="Times New Roman" w:eastAsia="Calibri" w:hAnsi="Times New Roman" w:cs="Times New Roman"/>
          <w:b/>
          <w:bCs/>
          <w:i/>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B2F95">
        <w:rPr>
          <w:rFonts w:ascii="Times New Roman" w:eastAsia="Calibri" w:hAnsi="Times New Roman" w:cs="Times New Roman"/>
          <w:color w:val="00000A"/>
          <w:kern w:val="1"/>
          <w:sz w:val="24"/>
          <w:szCs w:val="24"/>
          <w:lang w:eastAsia="ar-SA"/>
        </w:rPr>
        <w:t xml:space="preserve"> </w:t>
      </w:r>
      <w:proofErr w:type="gramStart"/>
      <w:r w:rsidRPr="000B2F95">
        <w:rPr>
          <w:rFonts w:ascii="Times New Roman" w:eastAsia="Calibri" w:hAnsi="Times New Roman" w:cs="Times New Roman"/>
          <w:color w:val="00000A"/>
          <w:kern w:val="1"/>
          <w:sz w:val="24"/>
          <w:szCs w:val="24"/>
          <w:lang w:eastAsia="ar-SA"/>
        </w:rPr>
        <w:t>Закона).</w:t>
      </w:r>
      <w:proofErr w:type="gramEnd"/>
      <w:r w:rsidRPr="000B2F95">
        <w:rPr>
          <w:rFonts w:ascii="Times New Roman" w:eastAsia="Calibri" w:hAnsi="Times New Roman" w:cs="Times New Roman"/>
          <w:color w:val="00000A"/>
          <w:kern w:val="1"/>
          <w:sz w:val="24"/>
          <w:szCs w:val="24"/>
          <w:lang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B2F95">
        <w:rPr>
          <w:rFonts w:ascii="Times New Roman" w:eastAsia="Calibri" w:hAnsi="Times New Roman" w:cs="Times New Roman"/>
          <w:color w:val="00000A"/>
          <w:kern w:val="1"/>
          <w:sz w:val="24"/>
          <w:szCs w:val="24"/>
          <w:lang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У случају разлике између јединичне и укупне цене, меродавна је јединична цена.</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roofErr w:type="gramStart"/>
      <w:r w:rsidRPr="000B2F95">
        <w:rPr>
          <w:rFonts w:ascii="Times New Roman" w:eastAsia="Calibri" w:hAnsi="Times New Roman" w:cs="Times New Roman"/>
          <w:color w:val="00000A"/>
          <w:kern w:val="1"/>
          <w:sz w:val="24"/>
          <w:szCs w:val="24"/>
          <w:lang w:eastAsia="ar-SA"/>
        </w:rPr>
        <w:t>Ако се понуђач не сагласи са исправком рачунских грешака, наручилац ће његову понуду одбити као неприхватљиву.</w:t>
      </w:r>
      <w:proofErr w:type="gramEnd"/>
      <w:r w:rsidRPr="000B2F95">
        <w:rPr>
          <w:rFonts w:ascii="Times New Roman" w:eastAsia="Calibri" w:hAnsi="Times New Roman" w:cs="Times New Roman"/>
          <w:color w:val="00000A"/>
          <w:kern w:val="1"/>
          <w:sz w:val="24"/>
          <w:szCs w:val="24"/>
          <w:lang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Default="002221E1" w:rsidP="002221E1">
      <w:pPr>
        <w:suppressAutoHyphens/>
        <w:spacing w:after="0" w:line="100" w:lineRule="atLeast"/>
        <w:jc w:val="both"/>
        <w:rPr>
          <w:rFonts w:ascii="Times New Roman" w:eastAsia="Calibri" w:hAnsi="Times New Roman" w:cs="Times New Roman"/>
          <w:i/>
          <w:color w:val="000000"/>
          <w:kern w:val="1"/>
          <w:sz w:val="24"/>
          <w:szCs w:val="24"/>
          <w:lang w:eastAsia="ar-SA"/>
        </w:rPr>
      </w:pPr>
      <w:r w:rsidRPr="000B2F95">
        <w:rPr>
          <w:rFonts w:ascii="Times New Roman" w:eastAsia="Calibri" w:hAnsi="Times New Roman" w:cs="Times New Roman"/>
          <w:b/>
          <w:bCs/>
          <w:color w:val="000000"/>
          <w:kern w:val="1"/>
          <w:sz w:val="24"/>
          <w:szCs w:val="24"/>
          <w:lang w:val="ru-RU" w:eastAsia="ar-SA"/>
        </w:rPr>
        <w:t>21.</w:t>
      </w:r>
      <w:r w:rsidRPr="000B2F95">
        <w:rPr>
          <w:rFonts w:ascii="Times New Roman" w:eastAsia="Calibri" w:hAnsi="Times New Roman" w:cs="Times New Roman"/>
          <w:b/>
          <w:bCs/>
          <w:i/>
          <w:color w:val="000000"/>
          <w:kern w:val="1"/>
          <w:sz w:val="24"/>
          <w:szCs w:val="24"/>
          <w:lang w:val="ru-RU" w:eastAsia="ar-SA"/>
        </w:rPr>
        <w:t>КРИТЕРИЈУМ ЗА ДОДЕЛУ УГОВОР</w:t>
      </w:r>
    </w:p>
    <w:p w:rsidR="00A14DB3" w:rsidRPr="00A14DB3" w:rsidRDefault="00A14DB3" w:rsidP="002221E1">
      <w:pPr>
        <w:suppressAutoHyphens/>
        <w:spacing w:after="0" w:line="100" w:lineRule="atLeast"/>
        <w:jc w:val="both"/>
        <w:rPr>
          <w:rFonts w:ascii="Times New Roman" w:eastAsia="Calibri" w:hAnsi="Times New Roman" w:cs="Times New Roman"/>
          <w:i/>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color w:val="000000"/>
          <w:kern w:val="1"/>
          <w:sz w:val="24"/>
          <w:szCs w:val="24"/>
          <w:lang w:val="ru-RU" w:eastAsia="ar-SA"/>
        </w:rPr>
        <w:t xml:space="preserve">Избор најповољније понуде ће се извршити применом критеријума </w:t>
      </w:r>
      <w:r w:rsidRPr="000B2F95">
        <w:rPr>
          <w:rFonts w:ascii="Times New Roman" w:eastAsia="Calibri" w:hAnsi="Times New Roman" w:cs="Times New Roman"/>
          <w:b/>
          <w:bCs/>
          <w:color w:val="000000"/>
          <w:kern w:val="1"/>
          <w:sz w:val="24"/>
          <w:szCs w:val="24"/>
          <w:lang w:val="ru-RU" w:eastAsia="ar-SA"/>
        </w:rPr>
        <w:t>„Најниж</w:t>
      </w:r>
      <w:r w:rsidRPr="000B2F95">
        <w:rPr>
          <w:rFonts w:ascii="Times New Roman" w:eastAsia="Calibri" w:hAnsi="Times New Roman" w:cs="Times New Roman"/>
          <w:b/>
          <w:bCs/>
          <w:color w:val="000000"/>
          <w:kern w:val="1"/>
          <w:sz w:val="24"/>
          <w:szCs w:val="24"/>
          <w:lang w:eastAsia="ar-SA"/>
        </w:rPr>
        <w:t>а</w:t>
      </w:r>
      <w:r w:rsidRPr="000B2F95">
        <w:rPr>
          <w:rFonts w:ascii="Times New Roman" w:eastAsia="Calibri" w:hAnsi="Times New Roman" w:cs="Times New Roman"/>
          <w:b/>
          <w:bCs/>
          <w:color w:val="000000"/>
          <w:kern w:val="1"/>
          <w:sz w:val="24"/>
          <w:szCs w:val="24"/>
          <w:lang w:val="ru-RU" w:eastAsia="ar-SA"/>
        </w:rPr>
        <w:t xml:space="preserve"> понуђена цена“.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 xml:space="preserve">22. </w:t>
      </w:r>
      <w:r w:rsidRPr="000B2F95">
        <w:rPr>
          <w:rFonts w:ascii="Times New Roman" w:eastAsia="Calibri" w:hAnsi="Times New Roman" w:cs="Times New Roman"/>
          <w:b/>
          <w:bCs/>
          <w:i/>
          <w:color w:val="000000"/>
          <w:kern w:val="1"/>
          <w:sz w:val="24"/>
          <w:szCs w:val="24"/>
          <w:lang w:val="ru-RU" w:eastAsia="ar-SA"/>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0B2F95">
        <w:rPr>
          <w:rFonts w:ascii="Times New Roman" w:eastAsia="Calibri" w:hAnsi="Times New Roman" w:cs="Times New Roman"/>
          <w:b/>
          <w:bCs/>
          <w:color w:val="000000"/>
          <w:kern w:val="1"/>
          <w:sz w:val="24"/>
          <w:szCs w:val="24"/>
          <w:lang w:val="ru-RU"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p w:rsidR="002221E1"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0B2F95">
        <w:rPr>
          <w:rFonts w:ascii="Times New Roman" w:eastAsia="Times New Roman" w:hAnsi="Times New Roman" w:cs="Times New Roman"/>
          <w:color w:val="000000"/>
          <w:sz w:val="24"/>
          <w:szCs w:val="24"/>
          <w:lang w:val="sr-Cyrl-CS" w:eastAsia="sr-Latn-CS"/>
        </w:rPr>
        <w:t xml:space="preserve">Уколико две или више понуда имају исту најнижу понуђену цену, као најповољнија биће изабрана понуда оног понуђача који </w:t>
      </w:r>
      <w:r w:rsidRPr="000B2F95">
        <w:rPr>
          <w:rFonts w:ascii="Times New Roman" w:eastAsia="Times New Roman" w:hAnsi="Times New Roman" w:cs="Times New Roman"/>
          <w:color w:val="000000"/>
          <w:sz w:val="24"/>
          <w:szCs w:val="24"/>
          <w:lang w:eastAsia="sr-Latn-CS"/>
        </w:rPr>
        <w:t xml:space="preserve"> је понудио дужи рок важења понуде.</w:t>
      </w:r>
      <w:r w:rsidRPr="000B2F95">
        <w:rPr>
          <w:rFonts w:ascii="Times New Roman" w:eastAsia="Times New Roman" w:hAnsi="Times New Roman" w:cs="Times New Roman"/>
          <w:color w:val="000000"/>
          <w:sz w:val="24"/>
          <w:szCs w:val="24"/>
          <w:lang w:val="sr-Cyrl-CS" w:eastAsia="sr-Latn-CS"/>
        </w:rPr>
        <w:t xml:space="preserve"> Уколико две или </w:t>
      </w:r>
      <w:r w:rsidRPr="000B2F95">
        <w:rPr>
          <w:rFonts w:ascii="Times New Roman" w:eastAsia="Times New Roman" w:hAnsi="Times New Roman" w:cs="Times New Roman"/>
          <w:color w:val="000000"/>
          <w:sz w:val="24"/>
          <w:szCs w:val="24"/>
          <w:lang w:val="sr-Cyrl-CS" w:eastAsia="sr-Latn-CS"/>
        </w:rPr>
        <w:lastRenderedPageBreak/>
        <w:t>више понуда имају ист</w:t>
      </w:r>
      <w:r w:rsidRPr="000B2F95">
        <w:rPr>
          <w:rFonts w:ascii="Times New Roman" w:eastAsia="Times New Roman" w:hAnsi="Times New Roman" w:cs="Times New Roman"/>
          <w:color w:val="000000"/>
          <w:sz w:val="24"/>
          <w:szCs w:val="24"/>
          <w:lang w:eastAsia="sr-Latn-CS"/>
        </w:rPr>
        <w:t xml:space="preserve">и рок важења понуде, </w:t>
      </w:r>
      <w:r w:rsidRPr="000B2F95">
        <w:rPr>
          <w:rFonts w:ascii="Times New Roman" w:eastAsia="Times New Roman" w:hAnsi="Times New Roman" w:cs="Times New Roman"/>
          <w:color w:val="000000"/>
          <w:sz w:val="24"/>
          <w:szCs w:val="24"/>
          <w:lang w:val="sr-Cyrl-CS" w:eastAsia="sr-Latn-CS"/>
        </w:rPr>
        <w:t>као најповољнија биће изабрана понуда оног понуђача</w:t>
      </w:r>
      <w:r w:rsidRPr="000B2F95">
        <w:rPr>
          <w:rFonts w:ascii="Times New Roman" w:eastAsia="Times New Roman" w:hAnsi="Times New Roman" w:cs="Times New Roman"/>
          <w:color w:val="000000"/>
          <w:sz w:val="24"/>
          <w:szCs w:val="24"/>
          <w:lang w:eastAsia="sr-Latn-CS"/>
        </w:rPr>
        <w:t xml:space="preserve"> која је прва стигла код наручиоца.</w:t>
      </w:r>
    </w:p>
    <w:p w:rsidR="00A14DB3" w:rsidRPr="000B2F95" w:rsidRDefault="00A14DB3" w:rsidP="002221E1">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p>
    <w:p w:rsidR="002221E1" w:rsidRPr="000B2F95" w:rsidRDefault="002221E1" w:rsidP="002221E1">
      <w:pPr>
        <w:tabs>
          <w:tab w:val="left" w:pos="480"/>
        </w:tabs>
        <w:suppressAutoHyphens/>
        <w:spacing w:after="0" w:line="100" w:lineRule="atLeast"/>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 xml:space="preserve">23. </w:t>
      </w:r>
      <w:r w:rsidRPr="000B2F95">
        <w:rPr>
          <w:rFonts w:ascii="Times New Roman" w:eastAsia="Calibri" w:hAnsi="Times New Roman" w:cs="Times New Roman"/>
          <w:b/>
          <w:bCs/>
          <w:i/>
          <w:color w:val="000000"/>
          <w:kern w:val="1"/>
          <w:sz w:val="24"/>
          <w:szCs w:val="24"/>
          <w:lang w:val="ru-RU" w:eastAsia="ar-SA"/>
        </w:rPr>
        <w:t xml:space="preserve">ПОШТОВАЊЕ ОБАВЕЗА КОЈЕ ПРОИЗИЛАЗЕ ИЗ ВАЖЕЋИХ ПРОПИСА </w:t>
      </w:r>
    </w:p>
    <w:p w:rsidR="002221E1" w:rsidRPr="000B2F95" w:rsidRDefault="002221E1" w:rsidP="002221E1">
      <w:pPr>
        <w:suppressAutoHyphens/>
        <w:spacing w:after="0" w:line="100" w:lineRule="atLeast"/>
        <w:jc w:val="both"/>
        <w:rPr>
          <w:rFonts w:ascii="Times New Roman" w:eastAsia="Calibri" w:hAnsi="Times New Roman" w:cs="Times New Roman"/>
          <w:b/>
          <w:bCs/>
          <w:i/>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color w:val="000000"/>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w:t>
      </w:r>
      <w:r w:rsidRPr="000B2F95">
        <w:rPr>
          <w:rFonts w:ascii="Times New Roman" w:eastAsia="Calibri" w:hAnsi="Times New Roman" w:cs="Times New Roman"/>
          <w:color w:val="00000A"/>
          <w:kern w:val="1"/>
          <w:sz w:val="24"/>
          <w:szCs w:val="24"/>
          <w:lang w:eastAsia="ar-SA"/>
        </w:rPr>
        <w:t xml:space="preserve">као и да нема забрану обављања делатности која је на снази у време подношења понуде </w:t>
      </w:r>
      <w:r w:rsidRPr="000B2F95">
        <w:rPr>
          <w:rFonts w:ascii="Times New Roman" w:eastAsia="Calibri" w:hAnsi="Times New Roman" w:cs="Times New Roman"/>
          <w:color w:val="000000"/>
          <w:kern w:val="1"/>
          <w:sz w:val="24"/>
          <w:szCs w:val="24"/>
          <w:lang w:val="ru-RU" w:eastAsia="ar-SA"/>
        </w:rPr>
        <w:t>(</w:t>
      </w:r>
      <w:r w:rsidRPr="000B2F95">
        <w:rPr>
          <w:rFonts w:ascii="Times New Roman" w:eastAsia="Calibri" w:hAnsi="Times New Roman" w:cs="Times New Roman"/>
          <w:b/>
          <w:bCs/>
          <w:color w:val="000000"/>
          <w:kern w:val="1"/>
          <w:sz w:val="24"/>
          <w:szCs w:val="24"/>
          <w:lang w:val="ru-RU" w:eastAsia="ar-SA"/>
        </w:rPr>
        <w:t xml:space="preserve">Образац изјаве из поглавља </w:t>
      </w:r>
      <w:r w:rsidRPr="000B2F95">
        <w:rPr>
          <w:rFonts w:ascii="Times New Roman" w:eastAsia="Calibri" w:hAnsi="Times New Roman" w:cs="Times New Roman"/>
          <w:b/>
          <w:bCs/>
          <w:color w:val="000000"/>
          <w:kern w:val="1"/>
          <w:sz w:val="24"/>
          <w:szCs w:val="24"/>
          <w:lang w:eastAsia="ar-SA"/>
        </w:rPr>
        <w:t>IV</w:t>
      </w:r>
      <w:r w:rsidRPr="000B2F95">
        <w:rPr>
          <w:rFonts w:ascii="Times New Roman" w:eastAsia="Calibri" w:hAnsi="Times New Roman" w:cs="Times New Roman"/>
          <w:b/>
          <w:bCs/>
          <w:color w:val="000000"/>
          <w:kern w:val="1"/>
          <w:sz w:val="24"/>
          <w:szCs w:val="24"/>
          <w:lang w:val="ru-RU" w:eastAsia="ar-SA"/>
        </w:rPr>
        <w:t xml:space="preserve"> </w:t>
      </w:r>
      <w:r w:rsidRPr="000B2F95">
        <w:rPr>
          <w:rFonts w:ascii="Times New Roman" w:eastAsia="Calibri" w:hAnsi="Times New Roman" w:cs="Times New Roman"/>
          <w:b/>
          <w:bCs/>
          <w:color w:val="000000"/>
          <w:kern w:val="1"/>
          <w:sz w:val="24"/>
          <w:szCs w:val="24"/>
          <w:lang w:eastAsia="ar-SA"/>
        </w:rPr>
        <w:t>одељак 3.</w:t>
      </w:r>
      <w:r w:rsidRPr="000B2F95">
        <w:rPr>
          <w:rFonts w:ascii="Times New Roman" w:eastAsia="Calibri" w:hAnsi="Times New Roman" w:cs="Times New Roman"/>
          <w:b/>
          <w:bCs/>
          <w:color w:val="000000"/>
          <w:kern w:val="1"/>
          <w:sz w:val="24"/>
          <w:szCs w:val="24"/>
          <w:lang w:val="ru-RU" w:eastAsia="ar-SA"/>
        </w:rPr>
        <w:t>)</w:t>
      </w:r>
      <w:r w:rsidRPr="000B2F95">
        <w:rPr>
          <w:rFonts w:ascii="Times New Roman" w:eastAsia="Calibri" w:hAnsi="Times New Roman" w:cs="Times New Roman"/>
          <w:b/>
          <w:bCs/>
          <w:color w:val="000000"/>
          <w:kern w:val="1"/>
          <w:sz w:val="24"/>
          <w:szCs w:val="24"/>
          <w:lang w:eastAsia="ar-SA"/>
        </w:rPr>
        <w:t>.</w:t>
      </w: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b/>
          <w:bCs/>
          <w:i/>
          <w:color w:val="000000"/>
          <w:kern w:val="1"/>
          <w:sz w:val="24"/>
          <w:szCs w:val="24"/>
          <w:lang w:val="ru-RU" w:eastAsia="ar-SA"/>
        </w:rPr>
      </w:pPr>
      <w:r w:rsidRPr="000B2F95">
        <w:rPr>
          <w:rFonts w:ascii="Times New Roman" w:eastAsia="Calibri" w:hAnsi="Times New Roman" w:cs="Times New Roman"/>
          <w:b/>
          <w:bCs/>
          <w:color w:val="000000"/>
          <w:kern w:val="1"/>
          <w:sz w:val="24"/>
          <w:szCs w:val="24"/>
          <w:lang w:val="ru-RU" w:eastAsia="ar-SA"/>
        </w:rPr>
        <w:t xml:space="preserve">24. </w:t>
      </w:r>
      <w:r w:rsidRPr="000B2F95">
        <w:rPr>
          <w:rFonts w:ascii="Times New Roman" w:eastAsia="Calibri" w:hAnsi="Times New Roman" w:cs="Times New Roman"/>
          <w:b/>
          <w:bCs/>
          <w:i/>
          <w:color w:val="000000"/>
          <w:kern w:val="1"/>
          <w:sz w:val="24"/>
          <w:szCs w:val="24"/>
          <w:lang w:val="ru-RU" w:eastAsia="ar-SA"/>
        </w:rPr>
        <w:t>КОРИШЋЕЊЕ ПАТЕНТА И ОДГОВОРНОСТ ЗА ПОВРЕДУ ЗАШТИЋЕНИХ ПРАВА ИНТЕЛЕКТУАЛНЕ СВОЈИНЕ ТРЕЋИХ ЛИЦА</w:t>
      </w:r>
    </w:p>
    <w:p w:rsidR="002221E1" w:rsidRPr="000B2F95" w:rsidRDefault="002221E1" w:rsidP="002221E1">
      <w:pPr>
        <w:suppressAutoHyphens/>
        <w:spacing w:after="0" w:line="100" w:lineRule="atLeast"/>
        <w:jc w:val="both"/>
        <w:rPr>
          <w:rFonts w:ascii="Times New Roman" w:eastAsia="Calibri" w:hAnsi="Times New Roman" w:cs="Times New Roman"/>
          <w:b/>
          <w:bCs/>
          <w:i/>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Накнаду за коришћење патената, као и одговорност за повреду заштићених права интелектуалне својине трећих лица сноси понуђач.</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981C22" w:rsidRDefault="00981C22"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981C22" w:rsidRDefault="00981C22"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981C22" w:rsidRDefault="00981C22"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981C22" w:rsidRPr="00981C22" w:rsidRDefault="00981C22"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A14DB3" w:rsidRDefault="00A14DB3"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A14DB3" w:rsidRDefault="00A14DB3"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A14DB3" w:rsidRDefault="00A14DB3"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A14DB3" w:rsidRDefault="00A14DB3"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A14DB3" w:rsidRPr="00D5383C" w:rsidRDefault="00A14DB3"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hd w:val="clear" w:color="auto" w:fill="C6D9F1"/>
        <w:suppressAutoHyphens/>
        <w:spacing w:after="0" w:line="100" w:lineRule="atLeast"/>
        <w:jc w:val="center"/>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eastAsia="ar-SA"/>
        </w:rPr>
        <w:t xml:space="preserve">VI </w:t>
      </w:r>
      <w:r w:rsidRPr="000B2F95">
        <w:rPr>
          <w:rFonts w:ascii="Times New Roman" w:eastAsia="Calibri" w:hAnsi="Times New Roman" w:cs="Times New Roman"/>
          <w:b/>
          <w:bCs/>
          <w:i/>
          <w:iCs/>
          <w:color w:val="000000"/>
          <w:kern w:val="1"/>
          <w:sz w:val="24"/>
          <w:szCs w:val="24"/>
          <w:lang w:val="ru-RU" w:eastAsia="ar-SA"/>
        </w:rPr>
        <w:t>ОБРАЗАЦ ПОНУДЕ</w:t>
      </w:r>
    </w:p>
    <w:p w:rsidR="002221E1" w:rsidRPr="000B2F95" w:rsidRDefault="002221E1" w:rsidP="002221E1">
      <w:pPr>
        <w:shd w:val="clear" w:color="auto" w:fill="C6D9F1"/>
        <w:suppressAutoHyphens/>
        <w:spacing w:after="0" w:line="100" w:lineRule="atLeast"/>
        <w:jc w:val="center"/>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000000"/>
          <w:kern w:val="1"/>
          <w:sz w:val="24"/>
          <w:szCs w:val="24"/>
          <w:lang w:val="ru-RU" w:eastAsia="ar-SA"/>
        </w:rPr>
      </w:pPr>
    </w:p>
    <w:p w:rsidR="002221E1" w:rsidRPr="00473D9C" w:rsidRDefault="002221E1" w:rsidP="002221E1">
      <w:pPr>
        <w:suppressAutoHyphens/>
        <w:spacing w:after="0" w:line="100" w:lineRule="atLeast"/>
        <w:jc w:val="both"/>
        <w:rPr>
          <w:rFonts w:ascii="Times New Roman" w:eastAsia="Calibri" w:hAnsi="Times New Roman" w:cs="Times New Roman"/>
          <w:color w:val="000000" w:themeColor="text1"/>
          <w:kern w:val="1"/>
          <w:sz w:val="24"/>
          <w:szCs w:val="24"/>
          <w:lang w:val="ru-RU" w:eastAsia="ar-SA"/>
        </w:rPr>
      </w:pPr>
      <w:r w:rsidRPr="000B2F95">
        <w:rPr>
          <w:rFonts w:ascii="Times New Roman" w:eastAsia="Calibri" w:hAnsi="Times New Roman" w:cs="Times New Roman"/>
          <w:color w:val="000000"/>
          <w:kern w:val="1"/>
          <w:sz w:val="24"/>
          <w:szCs w:val="24"/>
          <w:lang w:val="ru-RU" w:eastAsia="ar-SA"/>
        </w:rPr>
        <w:t>Понуда бр ________________ од __________________ за јавну набавку добара-огрева</w:t>
      </w:r>
      <w:r w:rsidRPr="000B2F95">
        <w:rPr>
          <w:rFonts w:ascii="Times New Roman" w:eastAsia="Calibri" w:hAnsi="Times New Roman" w:cs="Times New Roman"/>
          <w:color w:val="000000"/>
          <w:kern w:val="1"/>
          <w:sz w:val="24"/>
          <w:szCs w:val="24"/>
          <w:lang w:eastAsia="ar-SA"/>
        </w:rPr>
        <w:t xml:space="preserve"> </w:t>
      </w:r>
      <w:r w:rsidR="00D5383C">
        <w:rPr>
          <w:rFonts w:ascii="Times New Roman" w:eastAsia="Calibri" w:hAnsi="Times New Roman" w:cs="Times New Roman"/>
          <w:color w:val="000000"/>
          <w:kern w:val="1"/>
          <w:sz w:val="24"/>
          <w:szCs w:val="24"/>
          <w:lang w:eastAsia="ar-SA"/>
        </w:rPr>
        <w:t>за грејну сезону 2020/2021</w:t>
      </w:r>
      <w:r w:rsidRPr="000B2F95">
        <w:rPr>
          <w:rFonts w:ascii="Times New Roman" w:eastAsia="Calibri" w:hAnsi="Times New Roman" w:cs="Times New Roman"/>
          <w:color w:val="000000"/>
          <w:kern w:val="1"/>
          <w:sz w:val="24"/>
          <w:szCs w:val="24"/>
          <w:lang w:eastAsia="ar-SA"/>
        </w:rPr>
        <w:t xml:space="preserve">. </w:t>
      </w:r>
      <w:proofErr w:type="gramStart"/>
      <w:r w:rsidRPr="000B2F95">
        <w:rPr>
          <w:rFonts w:ascii="Times New Roman" w:eastAsia="Calibri" w:hAnsi="Times New Roman" w:cs="Times New Roman"/>
          <w:color w:val="000000"/>
          <w:kern w:val="1"/>
          <w:sz w:val="24"/>
          <w:szCs w:val="24"/>
          <w:lang w:eastAsia="ar-SA"/>
        </w:rPr>
        <w:t>године</w:t>
      </w:r>
      <w:proofErr w:type="gramEnd"/>
      <w:r w:rsidRPr="000B2F95">
        <w:rPr>
          <w:rFonts w:ascii="Times New Roman" w:eastAsia="Calibri" w:hAnsi="Times New Roman" w:cs="Times New Roman"/>
          <w:color w:val="000000"/>
          <w:kern w:val="1"/>
          <w:sz w:val="24"/>
          <w:szCs w:val="24"/>
          <w:lang w:eastAsia="ar-SA"/>
        </w:rPr>
        <w:t>,</w:t>
      </w:r>
      <w:r w:rsidRPr="000B2F95">
        <w:rPr>
          <w:rFonts w:ascii="Times New Roman" w:eastAsia="Calibri" w:hAnsi="Times New Roman" w:cs="Times New Roman"/>
          <w:color w:val="000000"/>
          <w:kern w:val="1"/>
          <w:sz w:val="24"/>
          <w:szCs w:val="24"/>
          <w:lang w:val="ru-RU" w:eastAsia="ar-SA"/>
        </w:rPr>
        <w:t xml:space="preserve"> </w:t>
      </w:r>
      <w:r w:rsidRPr="00473D9C">
        <w:rPr>
          <w:rFonts w:ascii="Times New Roman" w:eastAsia="Calibri" w:hAnsi="Times New Roman" w:cs="Times New Roman"/>
          <w:color w:val="000000" w:themeColor="text1"/>
          <w:kern w:val="1"/>
          <w:sz w:val="24"/>
          <w:szCs w:val="24"/>
          <w:lang w:eastAsia="ar-SA"/>
        </w:rPr>
        <w:t xml:space="preserve">ЈН </w:t>
      </w:r>
      <w:r w:rsidRPr="00473D9C">
        <w:rPr>
          <w:rFonts w:ascii="Times New Roman" w:eastAsia="Calibri" w:hAnsi="Times New Roman" w:cs="Times New Roman"/>
          <w:color w:val="000000" w:themeColor="text1"/>
          <w:kern w:val="1"/>
          <w:sz w:val="24"/>
          <w:szCs w:val="24"/>
          <w:lang w:val="ru-RU" w:eastAsia="ar-SA"/>
        </w:rPr>
        <w:t xml:space="preserve">број </w:t>
      </w:r>
      <w:r w:rsidR="00D5383C" w:rsidRPr="00473D9C">
        <w:rPr>
          <w:rFonts w:ascii="Times New Roman" w:eastAsia="Calibri" w:hAnsi="Times New Roman" w:cs="Times New Roman"/>
          <w:color w:val="000000" w:themeColor="text1"/>
          <w:kern w:val="1"/>
          <w:sz w:val="24"/>
          <w:szCs w:val="24"/>
          <w:lang w:eastAsia="ar-SA"/>
        </w:rPr>
        <w:t>3/2020</w:t>
      </w:r>
      <w:r w:rsidRPr="00473D9C">
        <w:rPr>
          <w:rFonts w:ascii="Times New Roman" w:eastAsia="Calibri" w:hAnsi="Times New Roman" w:cs="Times New Roman"/>
          <w:color w:val="000000" w:themeColor="text1"/>
          <w:kern w:val="1"/>
          <w:sz w:val="24"/>
          <w:szCs w:val="24"/>
          <w:lang w:val="ru-RU" w:eastAsia="ar-SA"/>
        </w:rPr>
        <w:t xml:space="preserve">. </w:t>
      </w:r>
    </w:p>
    <w:p w:rsidR="002221E1" w:rsidRPr="00473D9C" w:rsidRDefault="002221E1" w:rsidP="002221E1">
      <w:pPr>
        <w:suppressAutoHyphens/>
        <w:spacing w:after="0" w:line="100" w:lineRule="atLeast"/>
        <w:jc w:val="both"/>
        <w:rPr>
          <w:rFonts w:ascii="Times New Roman" w:eastAsia="Calibri" w:hAnsi="Times New Roman" w:cs="Times New Roman"/>
          <w:color w:val="000000" w:themeColor="text1"/>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i/>
          <w:iCs/>
          <w:color w:val="000000"/>
          <w:kern w:val="1"/>
          <w:sz w:val="28"/>
          <w:szCs w:val="28"/>
          <w:lang w:val="ru-RU" w:eastAsia="ar-SA"/>
        </w:rPr>
      </w:pPr>
      <w:r w:rsidRPr="000B2F95">
        <w:rPr>
          <w:rFonts w:ascii="Times New Roman" w:eastAsia="Calibri" w:hAnsi="Times New Roman" w:cs="Times New Roman"/>
          <w:b/>
          <w:color w:val="000000"/>
          <w:kern w:val="1"/>
          <w:sz w:val="28"/>
          <w:szCs w:val="28"/>
          <w:lang w:val="ru-RU" w:eastAsia="ar-SA"/>
        </w:rPr>
        <w:t>Број партије__________</w:t>
      </w: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i/>
          <w:iCs/>
          <w:color w:val="000000"/>
          <w:kern w:val="1"/>
          <w:sz w:val="24"/>
          <w:szCs w:val="24"/>
          <w:lang w:eastAsia="ar-SA"/>
        </w:rPr>
      </w:pPr>
      <w:proofErr w:type="gramStart"/>
      <w:r w:rsidRPr="000B2F95">
        <w:rPr>
          <w:rFonts w:ascii="Times New Roman" w:eastAsia="Calibri" w:hAnsi="Times New Roman" w:cs="Times New Roman"/>
          <w:b/>
          <w:bCs/>
          <w:i/>
          <w:iCs/>
          <w:color w:val="000000"/>
          <w:kern w:val="1"/>
          <w:sz w:val="24"/>
          <w:szCs w:val="24"/>
          <w:lang w:eastAsia="ar-SA"/>
        </w:rPr>
        <w:t>1)ОПШТИ</w:t>
      </w:r>
      <w:proofErr w:type="gramEnd"/>
      <w:r w:rsidRPr="000B2F95">
        <w:rPr>
          <w:rFonts w:ascii="Times New Roman" w:eastAsia="Calibri" w:hAnsi="Times New Roman" w:cs="Times New Roman"/>
          <w:b/>
          <w:bCs/>
          <w:i/>
          <w:iCs/>
          <w:color w:val="000000"/>
          <w:kern w:val="1"/>
          <w:sz w:val="24"/>
          <w:szCs w:val="24"/>
          <w:lang w:eastAsia="ar-SA"/>
        </w:rPr>
        <w:t xml:space="preserve"> ПОДАЦИ О ПОНУЂАЧУ</w:t>
      </w:r>
    </w:p>
    <w:tbl>
      <w:tblPr>
        <w:tblW w:w="0" w:type="auto"/>
        <w:tblLayout w:type="fixed"/>
        <w:tblLook w:val="0000"/>
      </w:tblPr>
      <w:tblGrid>
        <w:gridCol w:w="4620"/>
        <w:gridCol w:w="4650"/>
      </w:tblGrid>
      <w:tr w:rsidR="002221E1" w:rsidRPr="000B2F95" w:rsidTr="00981C22">
        <w:tc>
          <w:tcPr>
            <w:tcW w:w="4620"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Назив понуђача:</w:t>
            </w:r>
          </w:p>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tc>
      </w:tr>
      <w:tr w:rsidR="002221E1" w:rsidRPr="000B2F95" w:rsidTr="00981C22">
        <w:tc>
          <w:tcPr>
            <w:tcW w:w="4620"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Адреса понуђача:</w:t>
            </w:r>
          </w:p>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tc>
      </w:tr>
      <w:tr w:rsidR="002221E1" w:rsidRPr="000B2F95" w:rsidTr="00981C22">
        <w:tc>
          <w:tcPr>
            <w:tcW w:w="4620"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Матични број понуђача:</w:t>
            </w:r>
          </w:p>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tc>
      </w:tr>
      <w:tr w:rsidR="002221E1" w:rsidRPr="000B2F95" w:rsidTr="00981C22">
        <w:tc>
          <w:tcPr>
            <w:tcW w:w="4620"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Порески идентификациони број понуђача (ПИБ):</w:t>
            </w:r>
          </w:p>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val="ru-RU" w:eastAsia="ar-SA"/>
              </w:rPr>
            </w:pPr>
          </w:p>
        </w:tc>
      </w:tr>
      <w:tr w:rsidR="002221E1" w:rsidRPr="000B2F95" w:rsidTr="00981C22">
        <w:tc>
          <w:tcPr>
            <w:tcW w:w="4620"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Име особе за контакт:</w:t>
            </w:r>
          </w:p>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tc>
      </w:tr>
      <w:tr w:rsidR="002221E1" w:rsidRPr="000B2F95" w:rsidTr="00981C22">
        <w:tc>
          <w:tcPr>
            <w:tcW w:w="4620"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Електронска адреса понуђача (</w:t>
            </w:r>
            <w:r w:rsidRPr="000B2F95">
              <w:rPr>
                <w:rFonts w:ascii="Times New Roman" w:eastAsia="Calibri" w:hAnsi="Times New Roman" w:cs="Times New Roman"/>
                <w:i/>
                <w:iCs/>
                <w:color w:val="000000"/>
                <w:kern w:val="1"/>
                <w:sz w:val="24"/>
                <w:szCs w:val="24"/>
                <w:lang w:eastAsia="ar-SA"/>
              </w:rPr>
              <w:t>e</w:t>
            </w:r>
            <w:r w:rsidRPr="000B2F95">
              <w:rPr>
                <w:rFonts w:ascii="Times New Roman" w:eastAsia="Calibri" w:hAnsi="Times New Roman" w:cs="Times New Roman"/>
                <w:i/>
                <w:iCs/>
                <w:color w:val="000000"/>
                <w:kern w:val="1"/>
                <w:sz w:val="24"/>
                <w:szCs w:val="24"/>
                <w:lang w:val="ru-RU" w:eastAsia="ar-SA"/>
              </w:rPr>
              <w:t>-</w:t>
            </w:r>
            <w:r w:rsidRPr="000B2F95">
              <w:rPr>
                <w:rFonts w:ascii="Times New Roman" w:eastAsia="Calibri" w:hAnsi="Times New Roman" w:cs="Times New Roman"/>
                <w:i/>
                <w:iCs/>
                <w:color w:val="000000"/>
                <w:kern w:val="1"/>
                <w:sz w:val="24"/>
                <w:szCs w:val="24"/>
                <w:lang w:eastAsia="ar-SA"/>
              </w:rPr>
              <w:t>mail</w:t>
            </w:r>
            <w:r w:rsidRPr="000B2F95">
              <w:rPr>
                <w:rFonts w:ascii="Times New Roman" w:eastAsia="Calibri" w:hAnsi="Times New Roman" w:cs="Times New Roman"/>
                <w:i/>
                <w:iCs/>
                <w:color w:val="000000"/>
                <w:kern w:val="1"/>
                <w:sz w:val="24"/>
                <w:szCs w:val="24"/>
                <w:lang w:val="ru-RU" w:eastAsia="ar-SA"/>
              </w:rPr>
              <w:t>):</w:t>
            </w:r>
          </w:p>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val="ru-RU" w:eastAsia="ar-SA"/>
              </w:rPr>
            </w:pPr>
          </w:p>
        </w:tc>
      </w:tr>
      <w:tr w:rsidR="002221E1" w:rsidRPr="000B2F95" w:rsidTr="00981C22">
        <w:tc>
          <w:tcPr>
            <w:tcW w:w="4620"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Телефон:</w:t>
            </w:r>
          </w:p>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tc>
      </w:tr>
      <w:tr w:rsidR="002221E1" w:rsidRPr="000B2F95" w:rsidTr="00981C22">
        <w:tc>
          <w:tcPr>
            <w:tcW w:w="4620"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Телефакс:</w:t>
            </w:r>
          </w:p>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eastAsia="ar-SA"/>
              </w:rPr>
            </w:pPr>
          </w:p>
        </w:tc>
      </w:tr>
      <w:tr w:rsidR="002221E1" w:rsidRPr="000B2F95" w:rsidTr="00981C22">
        <w:tc>
          <w:tcPr>
            <w:tcW w:w="4620"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Број рачуна понуђача и назив банке:</w:t>
            </w:r>
          </w:p>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val="ru-RU"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val="ru-RU" w:eastAsia="ar-SA"/>
              </w:rPr>
            </w:pPr>
          </w:p>
          <w:p w:rsidR="002221E1" w:rsidRPr="000B2F95" w:rsidRDefault="002221E1" w:rsidP="00981C22">
            <w:pPr>
              <w:suppressAutoHyphens/>
              <w:spacing w:after="0" w:line="100" w:lineRule="atLeast"/>
              <w:rPr>
                <w:rFonts w:ascii="Times New Roman" w:eastAsia="Calibri" w:hAnsi="Times New Roman" w:cs="Times New Roman"/>
                <w:b/>
                <w:bCs/>
                <w:i/>
                <w:iCs/>
                <w:color w:val="000000"/>
                <w:kern w:val="1"/>
                <w:sz w:val="24"/>
                <w:szCs w:val="24"/>
                <w:lang w:val="ru-RU" w:eastAsia="ar-SA"/>
              </w:rPr>
            </w:pPr>
          </w:p>
        </w:tc>
      </w:tr>
      <w:tr w:rsidR="002221E1" w:rsidRPr="000B2F95" w:rsidTr="00981C22">
        <w:tc>
          <w:tcPr>
            <w:tcW w:w="4620"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ind w:firstLine="708"/>
              <w:rPr>
                <w:rFonts w:ascii="Times New Roman" w:eastAsia="Calibri" w:hAnsi="Times New Roman" w:cs="Times New Roman"/>
                <w:b/>
                <w:bCs/>
                <w:i/>
                <w:iCs/>
                <w:color w:val="000000"/>
                <w:kern w:val="1"/>
                <w:sz w:val="24"/>
                <w:szCs w:val="24"/>
                <w:lang w:val="ru-RU" w:eastAsia="ar-SA"/>
              </w:rPr>
            </w:pPr>
          </w:p>
          <w:p w:rsidR="002221E1" w:rsidRPr="000B2F95" w:rsidRDefault="002221E1" w:rsidP="00981C22">
            <w:pPr>
              <w:suppressAutoHyphens/>
              <w:spacing w:after="0" w:line="100" w:lineRule="atLeast"/>
              <w:ind w:firstLine="708"/>
              <w:rPr>
                <w:rFonts w:ascii="Times New Roman" w:eastAsia="Calibri" w:hAnsi="Times New Roman" w:cs="Times New Roman"/>
                <w:b/>
                <w:bCs/>
                <w:i/>
                <w:iCs/>
                <w:color w:val="000000"/>
                <w:kern w:val="1"/>
                <w:sz w:val="24"/>
                <w:szCs w:val="24"/>
                <w:lang w:val="ru-RU" w:eastAsia="ar-SA"/>
              </w:rPr>
            </w:pPr>
          </w:p>
          <w:p w:rsidR="002221E1" w:rsidRPr="000B2F95" w:rsidRDefault="002221E1" w:rsidP="00981C22">
            <w:pPr>
              <w:suppressAutoHyphens/>
              <w:spacing w:after="0" w:line="100" w:lineRule="atLeast"/>
              <w:ind w:firstLine="708"/>
              <w:rPr>
                <w:rFonts w:ascii="Times New Roman" w:eastAsia="Calibri" w:hAnsi="Times New Roman" w:cs="Times New Roman"/>
                <w:b/>
                <w:bCs/>
                <w:i/>
                <w:iCs/>
                <w:color w:val="000000"/>
                <w:kern w:val="1"/>
                <w:sz w:val="24"/>
                <w:szCs w:val="24"/>
                <w:lang w:val="ru-RU" w:eastAsia="ar-SA"/>
              </w:rPr>
            </w:pPr>
          </w:p>
        </w:tc>
      </w:tr>
    </w:tbl>
    <w:p w:rsidR="002221E1" w:rsidRPr="000B2F95" w:rsidRDefault="002221E1" w:rsidP="002221E1">
      <w:pPr>
        <w:suppressAutoHyphens/>
        <w:spacing w:after="0" w:line="100" w:lineRule="atLeast"/>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bCs/>
          <w:i/>
          <w:iCs/>
          <w:color w:val="000000"/>
          <w:kern w:val="1"/>
          <w:sz w:val="24"/>
          <w:szCs w:val="24"/>
          <w:lang w:eastAsia="ar-SA"/>
        </w:rPr>
        <w:t xml:space="preserve">2) ПОНУДУ ПОДНОСИ: </w:t>
      </w:r>
    </w:p>
    <w:tbl>
      <w:tblPr>
        <w:tblW w:w="0" w:type="auto"/>
        <w:tblLayout w:type="fixed"/>
        <w:tblLook w:val="0000"/>
      </w:tblPr>
      <w:tblGrid>
        <w:gridCol w:w="9272"/>
      </w:tblGrid>
      <w:tr w:rsidR="002221E1" w:rsidRPr="000B2F95" w:rsidTr="00981C2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center"/>
              <w:rPr>
                <w:rFonts w:ascii="Times New Roman" w:eastAsia="Calibri" w:hAnsi="Times New Roman" w:cs="Times New Roman"/>
                <w:color w:val="000000"/>
                <w:kern w:val="1"/>
                <w:sz w:val="24"/>
                <w:szCs w:val="24"/>
                <w:lang w:eastAsia="ar-SA"/>
              </w:rPr>
            </w:pPr>
          </w:p>
          <w:p w:rsidR="002221E1" w:rsidRPr="000B2F95" w:rsidRDefault="002221E1" w:rsidP="00981C22">
            <w:pPr>
              <w:suppressAutoHyphens/>
              <w:spacing w:after="0" w:line="100" w:lineRule="atLeast"/>
              <w:jc w:val="center"/>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bCs/>
                <w:color w:val="000000"/>
                <w:kern w:val="1"/>
                <w:sz w:val="24"/>
                <w:szCs w:val="24"/>
                <w:lang w:eastAsia="ar-SA"/>
              </w:rPr>
              <w:t xml:space="preserve">А) САМОСТАЛНО </w:t>
            </w:r>
          </w:p>
        </w:tc>
      </w:tr>
      <w:tr w:rsidR="002221E1" w:rsidRPr="000B2F95" w:rsidTr="00981C2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center"/>
              <w:rPr>
                <w:rFonts w:ascii="Times New Roman" w:eastAsia="Calibri" w:hAnsi="Times New Roman" w:cs="Times New Roman"/>
                <w:b/>
                <w:bCs/>
                <w:color w:val="000000"/>
                <w:kern w:val="1"/>
                <w:sz w:val="24"/>
                <w:szCs w:val="24"/>
                <w:lang w:eastAsia="ar-SA"/>
              </w:rPr>
            </w:pPr>
          </w:p>
          <w:p w:rsidR="002221E1" w:rsidRPr="000B2F95" w:rsidRDefault="002221E1" w:rsidP="00981C22">
            <w:pPr>
              <w:suppressAutoHyphens/>
              <w:spacing w:after="0" w:line="100" w:lineRule="atLeast"/>
              <w:jc w:val="center"/>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bCs/>
                <w:color w:val="000000"/>
                <w:kern w:val="1"/>
                <w:sz w:val="24"/>
                <w:szCs w:val="24"/>
                <w:lang w:eastAsia="ar-SA"/>
              </w:rPr>
              <w:t>Б) СА ПОДИЗВОЂАЧЕМ</w:t>
            </w:r>
          </w:p>
        </w:tc>
      </w:tr>
      <w:tr w:rsidR="002221E1" w:rsidRPr="000B2F95" w:rsidTr="00981C2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center"/>
              <w:rPr>
                <w:rFonts w:ascii="Times New Roman" w:eastAsia="Calibri" w:hAnsi="Times New Roman" w:cs="Times New Roman"/>
                <w:b/>
                <w:bCs/>
                <w:color w:val="000000"/>
                <w:kern w:val="1"/>
                <w:sz w:val="24"/>
                <w:szCs w:val="24"/>
                <w:lang w:eastAsia="ar-SA"/>
              </w:rPr>
            </w:pPr>
          </w:p>
          <w:p w:rsidR="002221E1" w:rsidRPr="000B2F95" w:rsidRDefault="002221E1" w:rsidP="00981C22">
            <w:pPr>
              <w:suppressAutoHyphens/>
              <w:spacing w:after="0" w:line="100" w:lineRule="atLeast"/>
              <w:jc w:val="center"/>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bCs/>
                <w:color w:val="000000"/>
                <w:kern w:val="1"/>
                <w:sz w:val="24"/>
                <w:szCs w:val="24"/>
                <w:lang w:eastAsia="ar-SA"/>
              </w:rPr>
              <w:t>В) КАО ЗАЈЕДНИЧКУ ПОНУДУ</w:t>
            </w:r>
          </w:p>
        </w:tc>
      </w:tr>
    </w:tbl>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lastRenderedPageBreak/>
        <w:t>Напомена:</w:t>
      </w:r>
      <w:r w:rsidRPr="000B2F95">
        <w:rPr>
          <w:rFonts w:ascii="Times New Roman" w:eastAsia="Calibri"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B2F95">
        <w:rPr>
          <w:rFonts w:ascii="Times New Roman" w:eastAsia="Calibri" w:hAnsi="Times New Roman" w:cs="Times New Roman"/>
          <w:i/>
          <w:iCs/>
          <w:color w:val="00000A"/>
          <w:kern w:val="1"/>
          <w:sz w:val="24"/>
          <w:szCs w:val="24"/>
          <w:lang w:val="ru-RU" w:eastAsia="ar-SA"/>
        </w:rPr>
        <w:t>свим учесницима</w:t>
      </w:r>
      <w:r w:rsidRPr="000B2F95">
        <w:rPr>
          <w:rFonts w:ascii="Times New Roman" w:eastAsia="Calibri"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sr-Cyrl-CS"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r w:rsidRPr="000B2F95">
        <w:rPr>
          <w:rFonts w:ascii="Times New Roman" w:eastAsia="Calibri" w:hAnsi="Times New Roman" w:cs="Times New Roman"/>
          <w:b/>
          <w:bCs/>
          <w:i/>
          <w:iCs/>
          <w:color w:val="000000"/>
          <w:kern w:val="1"/>
          <w:sz w:val="24"/>
          <w:szCs w:val="24"/>
          <w:lang w:eastAsia="ar-SA"/>
        </w:rPr>
        <w:t xml:space="preserve">3) ПОДАЦИ О ПОДИЗВОЂАЧУ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bCs/>
          <w:i/>
          <w:iCs/>
          <w:color w:val="000000"/>
          <w:kern w:val="1"/>
          <w:sz w:val="24"/>
          <w:szCs w:val="24"/>
          <w:lang w:eastAsia="ar-SA"/>
        </w:rPr>
        <w:tab/>
      </w:r>
    </w:p>
    <w:tbl>
      <w:tblPr>
        <w:tblW w:w="0" w:type="auto"/>
        <w:tblLayout w:type="fixed"/>
        <w:tblLook w:val="0000"/>
      </w:tblPr>
      <w:tblGrid>
        <w:gridCol w:w="464"/>
        <w:gridCol w:w="4219"/>
        <w:gridCol w:w="4589"/>
      </w:tblGrid>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Назив подизвођача: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Адреса: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Матични број:</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Проценат укупне вредности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Део предмета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Назив подизвођача: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Адреса: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Матични број:</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Проценат укупне вредности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Део предмета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tc>
      </w:tr>
    </w:tbl>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u w:val="single"/>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u w:val="single"/>
          <w:lang w:val="ru-RU" w:eastAsia="ar-SA"/>
        </w:rPr>
        <w:t>Напомена:</w:t>
      </w:r>
      <w:r w:rsidRPr="000B2F95">
        <w:rPr>
          <w:rFonts w:ascii="Times New Roman" w:eastAsia="Calibri" w:hAnsi="Times New Roman" w:cs="Times New Roman"/>
          <w:b/>
          <w:bCs/>
          <w:i/>
          <w:iCs/>
          <w:color w:val="000000"/>
          <w:kern w:val="1"/>
          <w:sz w:val="24"/>
          <w:szCs w:val="24"/>
          <w:lang w:val="ru-RU"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center"/>
        <w:rPr>
          <w:rFonts w:ascii="Times New Roman" w:eastAsia="Calibri" w:hAnsi="Times New Roman" w:cs="Times New Roman"/>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eastAsia="ar-SA"/>
        </w:rPr>
        <w:t xml:space="preserve">4) </w:t>
      </w:r>
      <w:r w:rsidRPr="000B2F95">
        <w:rPr>
          <w:rFonts w:ascii="Times New Roman" w:eastAsia="Calibri" w:hAnsi="Times New Roman" w:cs="Times New Roman"/>
          <w:b/>
          <w:bCs/>
          <w:i/>
          <w:iCs/>
          <w:color w:val="000000"/>
          <w:kern w:val="1"/>
          <w:sz w:val="24"/>
          <w:szCs w:val="24"/>
          <w:lang w:val="ru-RU" w:eastAsia="ar-SA"/>
        </w:rPr>
        <w:t xml:space="preserve">ПОДАЦИ О </w:t>
      </w:r>
      <w:proofErr w:type="gramStart"/>
      <w:r w:rsidRPr="000B2F95">
        <w:rPr>
          <w:rFonts w:ascii="Times New Roman" w:eastAsia="Calibri" w:hAnsi="Times New Roman" w:cs="Times New Roman"/>
          <w:b/>
          <w:bCs/>
          <w:i/>
          <w:iCs/>
          <w:color w:val="000000"/>
          <w:kern w:val="1"/>
          <w:sz w:val="24"/>
          <w:szCs w:val="24"/>
          <w:lang w:val="ru-RU" w:eastAsia="ar-SA"/>
        </w:rPr>
        <w:t>УЧЕСНИКУ  У</w:t>
      </w:r>
      <w:proofErr w:type="gramEnd"/>
      <w:r w:rsidRPr="000B2F95">
        <w:rPr>
          <w:rFonts w:ascii="Times New Roman" w:eastAsia="Calibri" w:hAnsi="Times New Roman" w:cs="Times New Roman"/>
          <w:b/>
          <w:bCs/>
          <w:i/>
          <w:iCs/>
          <w:color w:val="000000"/>
          <w:kern w:val="1"/>
          <w:sz w:val="24"/>
          <w:szCs w:val="24"/>
          <w:lang w:val="ru-RU" w:eastAsia="ar-SA"/>
        </w:rPr>
        <w:t xml:space="preserve"> ЗАЈЕДНИЧКОЈ ПОНУДИ</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val="ru-RU" w:eastAsia="ar-SA"/>
        </w:rPr>
        <w:tab/>
      </w:r>
    </w:p>
    <w:tbl>
      <w:tblPr>
        <w:tblW w:w="0" w:type="auto"/>
        <w:tblLayout w:type="fixed"/>
        <w:tblLook w:val="0000"/>
      </w:tblPr>
      <w:tblGrid>
        <w:gridCol w:w="464"/>
        <w:gridCol w:w="4219"/>
        <w:gridCol w:w="4589"/>
      </w:tblGrid>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r w:rsidRPr="000B2F95">
              <w:rPr>
                <w:rFonts w:ascii="Times New Roman" w:eastAsia="Calibri" w:hAnsi="Times New Roman" w:cs="Times New Roman"/>
                <w:i/>
                <w:i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Адреса: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Матични број:</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r w:rsidRPr="000B2F95">
              <w:rPr>
                <w:rFonts w:ascii="Times New Roman" w:eastAsia="Calibri" w:hAnsi="Times New Roman" w:cs="Times New Roman"/>
                <w:i/>
                <w:i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Адреса: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Матични број:</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r w:rsidRPr="000B2F95">
              <w:rPr>
                <w:rFonts w:ascii="Times New Roman" w:eastAsia="Calibri" w:hAnsi="Times New Roman" w:cs="Times New Roman"/>
                <w:i/>
                <w:i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val="ru-RU"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Адреса: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Матични број:</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r w:rsidR="002221E1" w:rsidRPr="000B2F95" w:rsidTr="00981C22">
        <w:tc>
          <w:tcPr>
            <w:tcW w:w="4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b/>
                <w:bCs/>
                <w:color w:val="000000"/>
                <w:kern w:val="1"/>
                <w:sz w:val="24"/>
                <w:szCs w:val="24"/>
                <w:lang w:eastAsia="ar-SA"/>
              </w:rPr>
            </w:pPr>
          </w:p>
        </w:tc>
      </w:tr>
    </w:tbl>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u w:val="single"/>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i/>
          <w:i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u w:val="single"/>
          <w:lang w:eastAsia="ar-SA"/>
        </w:rPr>
        <w:t>Напомена:</w:t>
      </w:r>
      <w:r w:rsidRPr="000B2F95">
        <w:rPr>
          <w:rFonts w:ascii="Times New Roman" w:eastAsia="Calibri" w:hAnsi="Times New Roman" w:cs="Times New Roman"/>
          <w:b/>
          <w:bCs/>
          <w:i/>
          <w:iCs/>
          <w:color w:val="000000"/>
          <w:kern w:val="1"/>
          <w:sz w:val="24"/>
          <w:szCs w:val="24"/>
          <w:lang w:eastAsia="ar-SA"/>
        </w:rPr>
        <w:t xml:space="preserve"> </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sr-Cyrl-CS" w:eastAsia="ar-SA"/>
        </w:rPr>
      </w:pP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autoSpaceDE w:val="0"/>
        <w:autoSpaceDN w:val="0"/>
        <w:adjustRightInd w:val="0"/>
        <w:spacing w:line="240" w:lineRule="auto"/>
        <w:rPr>
          <w:rFonts w:ascii="Times New Roman" w:eastAsia="Times New Roman" w:hAnsi="Times New Roman" w:cs="Times New Roman"/>
          <w:bCs/>
          <w:color w:val="000000"/>
          <w:sz w:val="24"/>
          <w:szCs w:val="24"/>
          <w:lang w:val="ru-RU" w:eastAsia="sr-Latn-CS"/>
        </w:rPr>
      </w:pPr>
      <w:r w:rsidRPr="000B2F95">
        <w:rPr>
          <w:rFonts w:ascii="Times New Roman" w:eastAsia="Calibri" w:hAnsi="Times New Roman" w:cs="Times New Roman"/>
          <w:b/>
          <w:color w:val="000000"/>
          <w:kern w:val="1"/>
          <w:sz w:val="24"/>
          <w:szCs w:val="24"/>
          <w:lang w:eastAsia="ar-SA"/>
        </w:rPr>
        <w:t>5) ОПИС ПРЕДМЕТА НАБАВКЕ</w:t>
      </w:r>
      <w:r w:rsidRPr="000B2F95">
        <w:rPr>
          <w:rFonts w:ascii="Times New Roman" w:eastAsia="Calibri" w:hAnsi="Times New Roman" w:cs="Times New Roman"/>
          <w:color w:val="000000"/>
          <w:kern w:val="1"/>
          <w:sz w:val="24"/>
          <w:szCs w:val="24"/>
          <w:lang w:eastAsia="ar-SA"/>
        </w:rPr>
        <w:t xml:space="preserve"> </w:t>
      </w:r>
      <w:r w:rsidRPr="000B2F95">
        <w:rPr>
          <w:rFonts w:ascii="Times New Roman" w:eastAsia="Calibri" w:hAnsi="Times New Roman" w:cs="Times New Roman"/>
          <w:color w:val="000000"/>
          <w:kern w:val="1"/>
          <w:sz w:val="24"/>
          <w:szCs w:val="24"/>
          <w:lang w:val="sr-Cyrl-CS" w:eastAsia="ar-SA"/>
        </w:rPr>
        <w:t>-</w:t>
      </w:r>
      <w:r w:rsidRPr="000B2F95">
        <w:rPr>
          <w:rFonts w:ascii="Times New Roman" w:eastAsia="Times New Roman" w:hAnsi="Times New Roman" w:cs="Times New Roman"/>
          <w:bCs/>
          <w:color w:val="000000"/>
          <w:sz w:val="24"/>
          <w:szCs w:val="24"/>
          <w:lang w:val="ru-RU" w:eastAsia="sr-Latn-CS"/>
        </w:rPr>
        <w:t>јавна набавка доб</w:t>
      </w:r>
      <w:r w:rsidR="00981C22">
        <w:rPr>
          <w:rFonts w:ascii="Times New Roman" w:eastAsia="Times New Roman" w:hAnsi="Times New Roman" w:cs="Times New Roman"/>
          <w:bCs/>
          <w:color w:val="000000"/>
          <w:sz w:val="24"/>
          <w:szCs w:val="24"/>
          <w:lang w:val="ru-RU" w:eastAsia="sr-Latn-CS"/>
        </w:rPr>
        <w:t>ара-огрева за грејну сезону 20</w:t>
      </w:r>
      <w:r w:rsidR="00981C22">
        <w:rPr>
          <w:rFonts w:ascii="Times New Roman" w:eastAsia="Times New Roman" w:hAnsi="Times New Roman" w:cs="Times New Roman"/>
          <w:bCs/>
          <w:color w:val="000000"/>
          <w:sz w:val="24"/>
          <w:szCs w:val="24"/>
          <w:lang w:eastAsia="sr-Latn-CS"/>
        </w:rPr>
        <w:t>20</w:t>
      </w:r>
      <w:r>
        <w:rPr>
          <w:rFonts w:ascii="Times New Roman" w:eastAsia="Times New Roman" w:hAnsi="Times New Roman" w:cs="Times New Roman"/>
          <w:bCs/>
          <w:color w:val="000000"/>
          <w:sz w:val="24"/>
          <w:szCs w:val="24"/>
          <w:lang w:val="ru-RU" w:eastAsia="sr-Latn-CS"/>
        </w:rPr>
        <w:t>/20</w:t>
      </w:r>
      <w:r w:rsidR="00981C22">
        <w:rPr>
          <w:rFonts w:ascii="Times New Roman" w:eastAsia="Times New Roman" w:hAnsi="Times New Roman" w:cs="Times New Roman"/>
          <w:bCs/>
          <w:color w:val="000000"/>
          <w:sz w:val="24"/>
          <w:szCs w:val="24"/>
          <w:lang w:eastAsia="sr-Latn-CS"/>
        </w:rPr>
        <w:t>21</w:t>
      </w:r>
      <w:r w:rsidRPr="000B2F95">
        <w:rPr>
          <w:rFonts w:ascii="Times New Roman" w:eastAsia="Times New Roman" w:hAnsi="Times New Roman" w:cs="Times New Roman"/>
          <w:bCs/>
          <w:color w:val="000000"/>
          <w:sz w:val="24"/>
          <w:szCs w:val="24"/>
          <w:lang w:val="ru-RU" w:eastAsia="sr-Latn-CS"/>
        </w:rPr>
        <w:t xml:space="preserve">. године </w:t>
      </w:r>
      <w:r w:rsidRPr="000B2F95">
        <w:rPr>
          <w:rFonts w:ascii="Times New Roman" w:eastAsia="Times New Roman" w:hAnsi="Times New Roman" w:cs="Times New Roman"/>
          <w:bCs/>
          <w:color w:val="000000"/>
          <w:sz w:val="24"/>
          <w:szCs w:val="24"/>
          <w:lang w:eastAsia="sr-Latn-CS"/>
        </w:rPr>
        <w:t>-</w:t>
      </w:r>
      <w:r w:rsidRPr="00473D9C">
        <w:rPr>
          <w:rFonts w:ascii="Times New Roman" w:eastAsia="Times New Roman" w:hAnsi="Times New Roman" w:cs="Times New Roman"/>
          <w:bCs/>
          <w:color w:val="000000" w:themeColor="text1"/>
          <w:sz w:val="24"/>
          <w:szCs w:val="24"/>
          <w:lang w:eastAsia="sr-Latn-CS"/>
        </w:rPr>
        <w:t xml:space="preserve">ЈН бр </w:t>
      </w:r>
      <w:r w:rsidR="00D5383C" w:rsidRPr="00473D9C">
        <w:rPr>
          <w:rFonts w:ascii="Times New Roman" w:eastAsia="Times New Roman" w:hAnsi="Times New Roman" w:cs="Times New Roman"/>
          <w:bCs/>
          <w:color w:val="000000" w:themeColor="text1"/>
          <w:sz w:val="24"/>
          <w:szCs w:val="24"/>
          <w:lang w:eastAsia="sr-Latn-CS"/>
        </w:rPr>
        <w:t>3/2020</w:t>
      </w:r>
      <w:r w:rsidRPr="000B2F95">
        <w:rPr>
          <w:rFonts w:ascii="Times New Roman" w:eastAsia="Times New Roman" w:hAnsi="Times New Roman" w:cs="Times New Roman"/>
          <w:bCs/>
          <w:color w:val="000000"/>
          <w:sz w:val="24"/>
          <w:szCs w:val="24"/>
          <w:lang w:val="ru-RU" w:eastAsia="sr-Latn-CS"/>
        </w:rPr>
        <w:t>, партија бр. _________.</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tbl>
      <w:tblPr>
        <w:tblW w:w="0" w:type="auto"/>
        <w:tblLayout w:type="fixed"/>
        <w:tblLook w:val="0000"/>
      </w:tblPr>
      <w:tblGrid>
        <w:gridCol w:w="5249"/>
        <w:gridCol w:w="3364"/>
      </w:tblGrid>
      <w:tr w:rsidR="002221E1" w:rsidRPr="000B2F95" w:rsidTr="00981C22">
        <w:tc>
          <w:tcPr>
            <w:tcW w:w="5249" w:type="dxa"/>
            <w:tcBorders>
              <w:top w:val="single" w:sz="4" w:space="0" w:color="000000"/>
              <w:left w:val="single" w:sz="4" w:space="0" w:color="000000"/>
              <w:bottom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color w:val="000000"/>
                <w:kern w:val="1"/>
                <w:sz w:val="24"/>
                <w:szCs w:val="24"/>
                <w:lang w:eastAsia="ar-SA"/>
              </w:rPr>
              <w:t>Укупна цена без ПДВ-а</w:t>
            </w:r>
            <w:r w:rsidRPr="000B2F95">
              <w:rPr>
                <w:rFonts w:ascii="Times New Roman" w:eastAsia="Calibri" w:hAnsi="Times New Roman" w:cs="Times New Roman"/>
                <w:color w:val="000000"/>
                <w:kern w:val="1"/>
                <w:sz w:val="24"/>
                <w:szCs w:val="24"/>
                <w:lang w:eastAsia="ar-SA"/>
              </w:rPr>
              <w:t xml:space="preserve"> </w:t>
            </w:r>
          </w:p>
        </w:tc>
        <w:tc>
          <w:tcPr>
            <w:tcW w:w="3364" w:type="dxa"/>
            <w:tcBorders>
              <w:top w:val="single" w:sz="4" w:space="0" w:color="000000"/>
              <w:left w:val="single" w:sz="4" w:space="0" w:color="000000"/>
              <w:bottom w:val="single" w:sz="4" w:space="0" w:color="000000"/>
              <w:right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tc>
      </w:tr>
      <w:tr w:rsidR="002221E1" w:rsidRPr="000B2F95" w:rsidTr="00981C22">
        <w:tc>
          <w:tcPr>
            <w:tcW w:w="5249" w:type="dxa"/>
            <w:tcBorders>
              <w:top w:val="single" w:sz="4" w:space="0" w:color="000000"/>
              <w:left w:val="single" w:sz="4" w:space="0" w:color="000000"/>
              <w:bottom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color w:val="000000"/>
                <w:kern w:val="1"/>
                <w:sz w:val="24"/>
                <w:szCs w:val="24"/>
                <w:lang w:eastAsia="ar-SA"/>
              </w:rPr>
              <w:t xml:space="preserve">Укупна цена са ПДВ-ом </w:t>
            </w:r>
          </w:p>
        </w:tc>
        <w:tc>
          <w:tcPr>
            <w:tcW w:w="3364" w:type="dxa"/>
            <w:tcBorders>
              <w:top w:val="single" w:sz="4" w:space="0" w:color="000000"/>
              <w:left w:val="single" w:sz="4" w:space="0" w:color="000000"/>
              <w:bottom w:val="single" w:sz="4" w:space="0" w:color="000000"/>
              <w:right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tc>
      </w:tr>
      <w:tr w:rsidR="002221E1" w:rsidRPr="000B2F95" w:rsidTr="00981C22">
        <w:tc>
          <w:tcPr>
            <w:tcW w:w="5249" w:type="dxa"/>
            <w:tcBorders>
              <w:top w:val="single" w:sz="4" w:space="0" w:color="000000"/>
              <w:left w:val="single" w:sz="4" w:space="0" w:color="000000"/>
              <w:bottom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Рок и начин плаћања</w:t>
            </w: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tc>
        <w:tc>
          <w:tcPr>
            <w:tcW w:w="3364" w:type="dxa"/>
            <w:tcBorders>
              <w:top w:val="single" w:sz="4" w:space="0" w:color="000000"/>
              <w:left w:val="single" w:sz="4" w:space="0" w:color="000000"/>
              <w:bottom w:val="single" w:sz="4" w:space="0" w:color="000000"/>
              <w:right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tc>
      </w:tr>
      <w:tr w:rsidR="002221E1" w:rsidRPr="000B2F95" w:rsidTr="00981C22">
        <w:tc>
          <w:tcPr>
            <w:tcW w:w="5249" w:type="dxa"/>
            <w:tcBorders>
              <w:top w:val="single" w:sz="4" w:space="0" w:color="000000"/>
              <w:left w:val="single" w:sz="4" w:space="0" w:color="000000"/>
              <w:bottom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Рок важења понуде (не може бити краћи од 60 дана)</w:t>
            </w: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tc>
        <w:tc>
          <w:tcPr>
            <w:tcW w:w="3364" w:type="dxa"/>
            <w:tcBorders>
              <w:top w:val="single" w:sz="4" w:space="0" w:color="000000"/>
              <w:left w:val="single" w:sz="4" w:space="0" w:color="000000"/>
              <w:bottom w:val="single" w:sz="4" w:space="0" w:color="000000"/>
              <w:right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tc>
      </w:tr>
      <w:tr w:rsidR="002221E1" w:rsidRPr="000B2F95" w:rsidTr="00981C22">
        <w:tc>
          <w:tcPr>
            <w:tcW w:w="5249" w:type="dxa"/>
            <w:tcBorders>
              <w:top w:val="single" w:sz="4" w:space="0" w:color="000000"/>
              <w:left w:val="single" w:sz="4" w:space="0" w:color="000000"/>
              <w:bottom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Рок испоруке</w:t>
            </w: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tc>
        <w:tc>
          <w:tcPr>
            <w:tcW w:w="3364" w:type="dxa"/>
            <w:tcBorders>
              <w:top w:val="single" w:sz="4" w:space="0" w:color="000000"/>
              <w:left w:val="single" w:sz="4" w:space="0" w:color="000000"/>
              <w:bottom w:val="single" w:sz="4" w:space="0" w:color="000000"/>
              <w:right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tc>
      </w:tr>
      <w:tr w:rsidR="002221E1" w:rsidRPr="000B2F95" w:rsidTr="00981C22">
        <w:tc>
          <w:tcPr>
            <w:tcW w:w="5249" w:type="dxa"/>
            <w:tcBorders>
              <w:top w:val="single" w:sz="4" w:space="0" w:color="000000"/>
              <w:left w:val="single" w:sz="4" w:space="0" w:color="000000"/>
              <w:bottom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Место испоруке</w:t>
            </w:r>
          </w:p>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tc>
        <w:tc>
          <w:tcPr>
            <w:tcW w:w="3364" w:type="dxa"/>
            <w:tcBorders>
              <w:top w:val="single" w:sz="4" w:space="0" w:color="000000"/>
              <w:left w:val="single" w:sz="4" w:space="0" w:color="000000"/>
              <w:bottom w:val="single" w:sz="4" w:space="0" w:color="000000"/>
              <w:right w:val="single" w:sz="4" w:space="0" w:color="000000"/>
            </w:tcBorders>
            <w:shd w:val="clear" w:color="auto" w:fill="FFFFFF"/>
          </w:tcPr>
          <w:p w:rsidR="002221E1" w:rsidRPr="000B2F95" w:rsidRDefault="002221E1" w:rsidP="00981C22">
            <w:pPr>
              <w:suppressAutoHyphens/>
              <w:spacing w:after="0" w:line="100" w:lineRule="atLeast"/>
              <w:jc w:val="both"/>
              <w:rPr>
                <w:rFonts w:ascii="Times New Roman" w:eastAsia="Calibri" w:hAnsi="Times New Roman" w:cs="Times New Roman"/>
                <w:color w:val="000000"/>
                <w:kern w:val="1"/>
                <w:sz w:val="24"/>
                <w:szCs w:val="24"/>
                <w:lang w:eastAsia="ar-SA"/>
              </w:rPr>
            </w:pPr>
          </w:p>
        </w:tc>
      </w:tr>
    </w:tbl>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 xml:space="preserve">Датум </w:t>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t xml:space="preserve">                                                    Понуђач</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 xml:space="preserve">                                                                        М. П.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_____________________________</w:t>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t>________________________________</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 xml:space="preserve">Напомене: </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roofErr w:type="gramStart"/>
      <w:r w:rsidRPr="000B2F95">
        <w:rPr>
          <w:rFonts w:ascii="Times New Roman" w:eastAsia="Calibri" w:hAnsi="Times New Roman" w:cs="Times New Roman"/>
          <w:color w:val="000000"/>
          <w:kern w:val="1"/>
          <w:sz w:val="24"/>
          <w:szCs w:val="24"/>
          <w:lang w:eastAsia="ar-SA"/>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0B2F95">
        <w:rPr>
          <w:rFonts w:ascii="Times New Roman" w:eastAsia="Calibri" w:hAnsi="Times New Roman" w:cs="Times New Roman"/>
          <w:color w:val="000000"/>
          <w:kern w:val="1"/>
          <w:sz w:val="24"/>
          <w:szCs w:val="24"/>
          <w:lang w:eastAsia="ar-SA"/>
        </w:rPr>
        <w:t xml:space="preserve"> </w:t>
      </w:r>
      <w:proofErr w:type="gramStart"/>
      <w:r w:rsidRPr="000B2F95">
        <w:rPr>
          <w:rFonts w:ascii="Times New Roman" w:eastAsia="Calibri" w:hAnsi="Times New Roman" w:cs="Times New Roman"/>
          <w:color w:val="000000"/>
          <w:kern w:val="1"/>
          <w:sz w:val="24"/>
          <w:szCs w:val="24"/>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21E1" w:rsidRPr="000B2F95" w:rsidRDefault="002221E1" w:rsidP="002221E1">
      <w:pPr>
        <w:suppressAutoHyphens/>
        <w:spacing w:after="0" w:line="100" w:lineRule="atLeast"/>
        <w:jc w:val="both"/>
        <w:rPr>
          <w:rFonts w:ascii="Times New Roman" w:eastAsia="Calibri" w:hAnsi="Times New Roman" w:cs="Times New Roman"/>
          <w:b/>
          <w:color w:val="000000"/>
          <w:kern w:val="1"/>
          <w:sz w:val="24"/>
          <w:szCs w:val="24"/>
          <w:u w:val="single"/>
          <w:lang w:eastAsia="ar-SA"/>
        </w:rPr>
      </w:pPr>
      <w:r w:rsidRPr="000B2F95">
        <w:rPr>
          <w:rFonts w:ascii="Times New Roman" w:eastAsia="Calibri" w:hAnsi="Times New Roman" w:cs="Times New Roman"/>
          <w:b/>
          <w:color w:val="000000"/>
          <w:kern w:val="1"/>
          <w:sz w:val="24"/>
          <w:szCs w:val="24"/>
          <w:u w:val="single"/>
          <w:lang w:eastAsia="ar-SA"/>
        </w:rPr>
        <w:t>Уколико је предмет јавне набавке обликован у више партија, понуђачи ће попуњавати образац понуде за сваку партију посебно.</w:t>
      </w:r>
    </w:p>
    <w:p w:rsidR="002221E1" w:rsidRPr="000B2F95" w:rsidRDefault="002221E1" w:rsidP="002221E1">
      <w:pPr>
        <w:suppressAutoHyphens/>
        <w:spacing w:after="0" w:line="100" w:lineRule="atLeast"/>
        <w:jc w:val="both"/>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before="1" w:after="0" w:line="100" w:lineRule="atLeast"/>
        <w:rPr>
          <w:rFonts w:ascii="Times New Roman" w:eastAsia="Calibri" w:hAnsi="Times New Roman" w:cs="Times New Roman"/>
          <w:color w:val="000000"/>
          <w:kern w:val="1"/>
          <w:sz w:val="24"/>
          <w:szCs w:val="24"/>
          <w:lang w:eastAsia="ar-SA"/>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bidi="en-US"/>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bidi="en-US"/>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bidi="en-US"/>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bidi="en-US"/>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bidi="en-US"/>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bidi="en-US"/>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bidi="en-US"/>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val="sr-Cyrl-CS" w:bidi="en-US"/>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val="sr-Cyrl-CS" w:bidi="en-US"/>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val="sr-Cyrl-CS" w:bidi="en-US"/>
        </w:rPr>
      </w:pPr>
    </w:p>
    <w:p w:rsidR="002221E1" w:rsidRPr="000B2F95" w:rsidRDefault="002221E1" w:rsidP="002221E1">
      <w:pPr>
        <w:widowControl w:val="0"/>
        <w:suppressAutoHyphens/>
        <w:spacing w:after="0" w:line="100" w:lineRule="atLeast"/>
        <w:jc w:val="both"/>
        <w:rPr>
          <w:rFonts w:ascii="Times New Roman" w:eastAsia="Lucida Sans Unicode" w:hAnsi="Times New Roman" w:cs="Times New Roman"/>
          <w:color w:val="000000"/>
          <w:kern w:val="1"/>
          <w:sz w:val="24"/>
          <w:szCs w:val="24"/>
          <w:lang w:val="sr-Cyrl-CS" w:bidi="en-US"/>
        </w:rPr>
      </w:pPr>
    </w:p>
    <w:p w:rsidR="002221E1" w:rsidRPr="000B2F95" w:rsidRDefault="002221E1" w:rsidP="002221E1">
      <w:pPr>
        <w:suppressAutoHyphens/>
        <w:spacing w:after="0" w:line="100" w:lineRule="atLeast"/>
        <w:jc w:val="right"/>
        <w:rPr>
          <w:rFonts w:ascii="Times New Roman" w:eastAsia="Lucida Sans Unicode" w:hAnsi="Times New Roman" w:cs="Times New Roman"/>
          <w:b/>
          <w:iCs/>
          <w:color w:val="000000"/>
          <w:kern w:val="1"/>
          <w:sz w:val="24"/>
          <w:szCs w:val="24"/>
          <w:lang w:bidi="en-US"/>
        </w:rPr>
      </w:pPr>
      <w:r w:rsidRPr="000B2F95">
        <w:rPr>
          <w:rFonts w:ascii="Times New Roman" w:eastAsia="Lucida Sans Unicode" w:hAnsi="Times New Roman" w:cs="Times New Roman"/>
          <w:color w:val="000000"/>
          <w:kern w:val="1"/>
          <w:sz w:val="24"/>
          <w:szCs w:val="24"/>
          <w:lang w:bidi="en-US"/>
        </w:rPr>
        <w:t xml:space="preserve">                        </w:t>
      </w:r>
    </w:p>
    <w:p w:rsidR="002221E1" w:rsidRPr="000B2F95" w:rsidRDefault="002221E1" w:rsidP="002221E1">
      <w:pPr>
        <w:widowControl w:val="0"/>
        <w:suppressAutoHyphens/>
        <w:spacing w:after="0" w:line="100" w:lineRule="atLeast"/>
        <w:jc w:val="center"/>
        <w:rPr>
          <w:rFonts w:ascii="Times New Roman" w:eastAsia="Lucida Sans Unicode" w:hAnsi="Times New Roman" w:cs="Times New Roman"/>
          <w:b/>
          <w:bCs/>
          <w:iCs/>
          <w:color w:val="000000"/>
          <w:kern w:val="1"/>
          <w:sz w:val="24"/>
          <w:szCs w:val="24"/>
          <w:lang w:bidi="en-US"/>
        </w:rPr>
      </w:pPr>
      <w:r w:rsidRPr="000B2F95">
        <w:rPr>
          <w:rFonts w:ascii="Times New Roman" w:eastAsia="Lucida Sans Unicode" w:hAnsi="Times New Roman" w:cs="Times New Roman"/>
          <w:b/>
          <w:iCs/>
          <w:color w:val="000000"/>
          <w:kern w:val="1"/>
          <w:sz w:val="24"/>
          <w:szCs w:val="24"/>
          <w:highlight w:val="cyan"/>
          <w:lang w:bidi="en-US"/>
        </w:rPr>
        <w:t xml:space="preserve">VII </w:t>
      </w:r>
      <w:r w:rsidRPr="000B2F95">
        <w:rPr>
          <w:rFonts w:ascii="Times New Roman" w:eastAsia="Lucida Sans Unicode" w:hAnsi="Times New Roman" w:cs="Times New Roman"/>
          <w:b/>
          <w:bCs/>
          <w:iCs/>
          <w:color w:val="000000"/>
          <w:kern w:val="1"/>
          <w:sz w:val="24"/>
          <w:szCs w:val="24"/>
          <w:highlight w:val="cyan"/>
          <w:lang w:bidi="en-US"/>
        </w:rPr>
        <w:t>ОБРАЗАЦ СТРУКТУРЕ ЦЕНЕ</w:t>
      </w:r>
    </w:p>
    <w:p w:rsidR="002221E1" w:rsidRPr="000B2F95" w:rsidRDefault="002221E1" w:rsidP="002221E1">
      <w:pPr>
        <w:widowControl w:val="0"/>
        <w:suppressAutoHyphens/>
        <w:spacing w:after="0" w:line="100" w:lineRule="atLeast"/>
        <w:jc w:val="center"/>
        <w:rPr>
          <w:rFonts w:ascii="Times New Roman" w:eastAsia="Lucida Sans Unicode" w:hAnsi="Times New Roman" w:cs="Times New Roman"/>
          <w:b/>
          <w:bCs/>
          <w:iCs/>
          <w:color w:val="000000"/>
          <w:kern w:val="1"/>
          <w:sz w:val="24"/>
          <w:szCs w:val="24"/>
          <w:lang w:bidi="en-US"/>
        </w:rPr>
      </w:pPr>
    </w:p>
    <w:p w:rsidR="002221E1" w:rsidRPr="000B2F95" w:rsidRDefault="002221E1" w:rsidP="002221E1">
      <w:pPr>
        <w:widowControl w:val="0"/>
        <w:suppressAutoHyphens/>
        <w:spacing w:after="0" w:line="100" w:lineRule="atLeast"/>
        <w:jc w:val="center"/>
        <w:rPr>
          <w:rFonts w:ascii="Times New Roman" w:eastAsia="Lucida Sans Unicode" w:hAnsi="Times New Roman" w:cs="Times New Roman"/>
          <w:b/>
          <w:kern w:val="1"/>
          <w:sz w:val="24"/>
          <w:szCs w:val="24"/>
          <w:lang w:val="sr-Cyrl-CS" w:eastAsia="hi-IN" w:bidi="hi-IN"/>
        </w:rPr>
      </w:pPr>
      <w:r w:rsidRPr="000B2F95">
        <w:rPr>
          <w:rFonts w:ascii="Times New Roman" w:eastAsia="Lucida Sans Unicode" w:hAnsi="Times New Roman" w:cs="Times New Roman"/>
          <w:b/>
          <w:kern w:val="1"/>
          <w:sz w:val="24"/>
          <w:szCs w:val="24"/>
          <w:lang w:eastAsia="hi-IN" w:bidi="hi-IN"/>
        </w:rPr>
        <w:t xml:space="preserve">ТАБЕЛА </w:t>
      </w:r>
      <w:r w:rsidRPr="000B2F95">
        <w:rPr>
          <w:rFonts w:ascii="Times New Roman" w:eastAsia="Lucida Sans Unicode" w:hAnsi="Times New Roman" w:cs="Times New Roman"/>
          <w:b/>
          <w:kern w:val="1"/>
          <w:sz w:val="24"/>
          <w:szCs w:val="24"/>
          <w:lang w:val="sr-Cyrl-CS" w:eastAsia="hi-IN" w:bidi="hi-IN"/>
        </w:rPr>
        <w:t>1</w:t>
      </w:r>
    </w:p>
    <w:p w:rsidR="002221E1" w:rsidRPr="000B2F95" w:rsidRDefault="002221E1" w:rsidP="002221E1">
      <w:pPr>
        <w:suppressAutoHyphens/>
        <w:spacing w:after="0" w:line="100" w:lineRule="atLeast"/>
        <w:rPr>
          <w:rFonts w:ascii="Times New Roman" w:eastAsia="Calibri" w:hAnsi="Times New Roman" w:cs="Times New Roman"/>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i/>
          <w:iCs/>
          <w:color w:val="000000"/>
          <w:kern w:val="1"/>
          <w:sz w:val="24"/>
          <w:szCs w:val="24"/>
          <w:lang w:eastAsia="ar-SA"/>
        </w:rPr>
      </w:pPr>
    </w:p>
    <w:tbl>
      <w:tblPr>
        <w:tblW w:w="108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
        <w:gridCol w:w="611"/>
        <w:gridCol w:w="2991"/>
        <w:gridCol w:w="89"/>
        <w:gridCol w:w="719"/>
        <w:gridCol w:w="1340"/>
        <w:gridCol w:w="1112"/>
        <w:gridCol w:w="1134"/>
        <w:gridCol w:w="1063"/>
        <w:gridCol w:w="1651"/>
        <w:gridCol w:w="90"/>
      </w:tblGrid>
      <w:tr w:rsidR="002221E1" w:rsidRPr="000B2F95" w:rsidTr="00981C22">
        <w:trPr>
          <w:trHeight w:val="727"/>
        </w:trPr>
        <w:tc>
          <w:tcPr>
            <w:tcW w:w="10850" w:type="dxa"/>
            <w:gridSpan w:val="11"/>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 xml:space="preserve">ПАРТИЈА 1 – </w:t>
            </w:r>
            <w:r w:rsidRPr="000B2F95">
              <w:rPr>
                <w:rFonts w:ascii="Times New Roman" w:eastAsia="Times New Roman" w:hAnsi="Times New Roman" w:cs="Times New Roman"/>
                <w:sz w:val="24"/>
                <w:szCs w:val="24"/>
                <w:lang w:eastAsia="sr-Latn-CS"/>
              </w:rPr>
              <w:t>дрв</w:t>
            </w:r>
            <w:r>
              <w:rPr>
                <w:rFonts w:ascii="Times New Roman" w:eastAsia="Times New Roman" w:hAnsi="Times New Roman" w:cs="Times New Roman"/>
                <w:sz w:val="24"/>
                <w:szCs w:val="24"/>
                <w:lang w:eastAsia="sr-Latn-CS"/>
              </w:rPr>
              <w:t>а</w:t>
            </w:r>
            <w:r w:rsidRPr="000B2F95">
              <w:rPr>
                <w:rFonts w:ascii="Times New Roman" w:eastAsia="Calibri" w:hAnsi="Times New Roman" w:cs="Times New Roman"/>
                <w:b/>
                <w:color w:val="000000"/>
                <w:kern w:val="1"/>
                <w:sz w:val="24"/>
                <w:szCs w:val="24"/>
                <w:lang w:val="sr-Cyrl-CS" w:eastAsia="ar-SA"/>
              </w:rPr>
              <w:t xml:space="preserve"> (03413000)</w:t>
            </w:r>
          </w:p>
        </w:tc>
      </w:tr>
      <w:tr w:rsidR="002221E1" w:rsidRPr="000B2F95" w:rsidTr="00981C22">
        <w:trPr>
          <w:trHeight w:val="620"/>
        </w:trPr>
        <w:tc>
          <w:tcPr>
            <w:tcW w:w="661" w:type="dxa"/>
            <w:gridSpan w:val="2"/>
            <w:vMerge w:val="restart"/>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Рб.</w:t>
            </w:r>
          </w:p>
        </w:tc>
        <w:tc>
          <w:tcPr>
            <w:tcW w:w="2991" w:type="dxa"/>
            <w:vMerge w:val="restart"/>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Назив и опис производа</w:t>
            </w:r>
          </w:p>
        </w:tc>
        <w:tc>
          <w:tcPr>
            <w:tcW w:w="808" w:type="dxa"/>
            <w:gridSpan w:val="2"/>
            <w:vMerge w:val="restart"/>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ЈМ</w:t>
            </w:r>
          </w:p>
        </w:tc>
        <w:tc>
          <w:tcPr>
            <w:tcW w:w="1340" w:type="dxa"/>
            <w:vMerge w:val="restart"/>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Количина</w:t>
            </w:r>
          </w:p>
        </w:tc>
        <w:tc>
          <w:tcPr>
            <w:tcW w:w="2246" w:type="dxa"/>
            <w:gridSpan w:val="2"/>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Цена по јединици мере</w:t>
            </w:r>
          </w:p>
        </w:tc>
        <w:tc>
          <w:tcPr>
            <w:tcW w:w="2804" w:type="dxa"/>
            <w:gridSpan w:val="3"/>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Цена за укупну количину</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trHeight w:val="620"/>
        </w:trPr>
        <w:tc>
          <w:tcPr>
            <w:tcW w:w="661" w:type="dxa"/>
            <w:gridSpan w:val="2"/>
            <w:vMerge/>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2991" w:type="dxa"/>
            <w:vMerge/>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808" w:type="dxa"/>
            <w:gridSpan w:val="2"/>
            <w:vMerge/>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1340" w:type="dxa"/>
            <w:vMerge/>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1112"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Без</w:t>
            </w:r>
            <w:r w:rsidRPr="000B2F95">
              <w:rPr>
                <w:rFonts w:ascii="Times New Roman" w:eastAsia="Calibri" w:hAnsi="Times New Roman" w:cs="Times New Roman"/>
                <w:b/>
                <w:color w:val="000000"/>
                <w:kern w:val="1"/>
                <w:sz w:val="24"/>
                <w:szCs w:val="24"/>
                <w:lang w:eastAsia="ar-SA"/>
              </w:rPr>
              <w:t xml:space="preserve">  </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ПДВ-а</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1134"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Са</w:t>
            </w:r>
            <w:r w:rsidRPr="000B2F95">
              <w:rPr>
                <w:rFonts w:ascii="Times New Roman" w:eastAsia="Calibri" w:hAnsi="Times New Roman" w:cs="Times New Roman"/>
                <w:b/>
                <w:color w:val="000000"/>
                <w:kern w:val="1"/>
                <w:sz w:val="24"/>
                <w:szCs w:val="24"/>
                <w:lang w:eastAsia="ar-SA"/>
              </w:rPr>
              <w:t xml:space="preserve"> </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ПДВ-ом</w:t>
            </w:r>
          </w:p>
        </w:tc>
        <w:tc>
          <w:tcPr>
            <w:tcW w:w="1063"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Без</w:t>
            </w:r>
            <w:r w:rsidRPr="000B2F95">
              <w:rPr>
                <w:rFonts w:ascii="Times New Roman" w:eastAsia="Calibri" w:hAnsi="Times New Roman" w:cs="Times New Roman"/>
                <w:b/>
                <w:color w:val="000000"/>
                <w:kern w:val="1"/>
                <w:sz w:val="24"/>
                <w:szCs w:val="24"/>
                <w:lang w:eastAsia="ar-SA"/>
              </w:rPr>
              <w:t xml:space="preserve">  </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ПДВ-а</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1741" w:type="dxa"/>
            <w:gridSpan w:val="2"/>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Са</w:t>
            </w:r>
            <w:r w:rsidRPr="000B2F95">
              <w:rPr>
                <w:rFonts w:ascii="Times New Roman" w:eastAsia="Calibri" w:hAnsi="Times New Roman" w:cs="Times New Roman"/>
                <w:b/>
                <w:color w:val="000000"/>
                <w:kern w:val="1"/>
                <w:sz w:val="24"/>
                <w:szCs w:val="24"/>
                <w:lang w:eastAsia="ar-SA"/>
              </w:rPr>
              <w:t xml:space="preserve"> </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ПДВ-ом</w:t>
            </w:r>
          </w:p>
        </w:tc>
      </w:tr>
      <w:tr w:rsidR="002221E1" w:rsidRPr="000B2F95" w:rsidTr="00981C22">
        <w:trPr>
          <w:trHeight w:val="1600"/>
        </w:trPr>
        <w:tc>
          <w:tcPr>
            <w:tcW w:w="661" w:type="dxa"/>
            <w:gridSpan w:val="2"/>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1.</w:t>
            </w:r>
          </w:p>
        </w:tc>
        <w:tc>
          <w:tcPr>
            <w:tcW w:w="2991"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ДРВА</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A87DA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A87DA5">
              <w:rPr>
                <w:rFonts w:ascii="Times New Roman" w:eastAsia="Calibri" w:hAnsi="Times New Roman" w:cs="Times New Roman"/>
                <w:b/>
                <w:color w:val="000000"/>
                <w:sz w:val="24"/>
                <w:szCs w:val="24"/>
                <w:lang w:val="sr-Cyrl-CS" w:eastAsia="sr-Latn-CS"/>
              </w:rPr>
              <w:t xml:space="preserve">    </w:t>
            </w:r>
            <w:r w:rsidRPr="00A87DA5">
              <w:rPr>
                <w:rFonts w:ascii="Times New Roman" w:eastAsia="Times New Roman" w:hAnsi="Times New Roman" w:cs="Times New Roman"/>
                <w:b/>
                <w:sz w:val="24"/>
                <w:szCs w:val="24"/>
                <w:lang w:eastAsia="sr-Latn-CS"/>
              </w:rPr>
              <w:t>Огревно дрво тврдих лишћара</w:t>
            </w:r>
            <w:r w:rsidRPr="00A87DA5">
              <w:rPr>
                <w:rFonts w:ascii="Times New Roman" w:eastAsia="Calibri" w:hAnsi="Times New Roman" w:cs="Times New Roman"/>
                <w:b/>
                <w:color w:val="000000"/>
                <w:sz w:val="24"/>
                <w:szCs w:val="24"/>
                <w:lang w:val="sr-Cyrl-CS" w:eastAsia="sr-Latn-CS"/>
              </w:rPr>
              <w:t xml:space="preserve"> – буква или храст или цер или мешано-буква, храст и цер,</w:t>
            </w:r>
            <w:r w:rsidRPr="00A87DA5">
              <w:rPr>
                <w:rFonts w:ascii="Times New Roman" w:eastAsia="Times New Roman" w:hAnsi="Times New Roman" w:cs="Times New Roman"/>
                <w:color w:val="000000"/>
                <w:spacing w:val="-3"/>
                <w:lang w:val="sr-Cyrl-CS"/>
              </w:rPr>
              <w:t xml:space="preserve"> </w:t>
            </w:r>
            <w:r w:rsidRPr="00A87DA5">
              <w:rPr>
                <w:rFonts w:ascii="Times New Roman" w:eastAsia="Times New Roman" w:hAnsi="Times New Roman" w:cs="Times New Roman"/>
                <w:b/>
                <w:color w:val="000000"/>
                <w:spacing w:val="-3"/>
                <w:sz w:val="24"/>
                <w:szCs w:val="24"/>
                <w:lang w:val="sr-Cyrl-CS"/>
              </w:rPr>
              <w:t xml:space="preserve">облице и цепанице дужине 1 метар +/- 5 цм, облице пречника од </w:t>
            </w:r>
            <w:r w:rsidRPr="00A87DA5">
              <w:rPr>
                <w:rFonts w:ascii="Times New Roman" w:eastAsia="Times New Roman" w:hAnsi="Times New Roman" w:cs="Times New Roman"/>
                <w:b/>
                <w:color w:val="000000"/>
                <w:spacing w:val="-3"/>
                <w:sz w:val="24"/>
                <w:szCs w:val="24"/>
              </w:rPr>
              <w:t>15</w:t>
            </w:r>
            <w:r w:rsidRPr="00A87DA5">
              <w:rPr>
                <w:rFonts w:ascii="Times New Roman" w:eastAsia="Times New Roman" w:hAnsi="Times New Roman" w:cs="Times New Roman"/>
                <w:b/>
                <w:color w:val="000000"/>
                <w:spacing w:val="-3"/>
                <w:sz w:val="24"/>
                <w:szCs w:val="24"/>
                <w:lang w:val="sr-Cyrl-CS"/>
              </w:rPr>
              <w:t>-</w:t>
            </w:r>
            <w:r w:rsidRPr="00A87DA5">
              <w:rPr>
                <w:rFonts w:ascii="Times New Roman" w:eastAsia="Times New Roman" w:hAnsi="Times New Roman" w:cs="Times New Roman"/>
                <w:b/>
                <w:color w:val="000000"/>
                <w:spacing w:val="-3"/>
                <w:sz w:val="24"/>
                <w:szCs w:val="24"/>
              </w:rPr>
              <w:t>3</w:t>
            </w:r>
            <w:r w:rsidRPr="00A87DA5">
              <w:rPr>
                <w:rFonts w:ascii="Times New Roman" w:eastAsia="Times New Roman" w:hAnsi="Times New Roman" w:cs="Times New Roman"/>
                <w:b/>
                <w:color w:val="000000"/>
                <w:spacing w:val="-3"/>
                <w:sz w:val="24"/>
                <w:szCs w:val="24"/>
                <w:lang w:val="sr-Cyrl-CS"/>
              </w:rPr>
              <w:t xml:space="preserve">0 цм, а цепанице тетиве лука од </w:t>
            </w:r>
            <w:r w:rsidRPr="00A87DA5">
              <w:rPr>
                <w:rFonts w:ascii="Times New Roman" w:eastAsia="Times New Roman" w:hAnsi="Times New Roman" w:cs="Times New Roman"/>
                <w:b/>
                <w:color w:val="000000"/>
                <w:spacing w:val="-3"/>
                <w:sz w:val="24"/>
                <w:szCs w:val="24"/>
              </w:rPr>
              <w:t>15</w:t>
            </w:r>
            <w:r w:rsidRPr="00A87DA5">
              <w:rPr>
                <w:rFonts w:ascii="Times New Roman" w:eastAsia="Times New Roman" w:hAnsi="Times New Roman" w:cs="Times New Roman"/>
                <w:b/>
                <w:color w:val="000000"/>
                <w:spacing w:val="-3"/>
                <w:sz w:val="24"/>
                <w:szCs w:val="24"/>
                <w:lang w:val="sr-Cyrl-CS"/>
              </w:rPr>
              <w:t>-</w:t>
            </w:r>
            <w:r w:rsidRPr="00A87DA5">
              <w:rPr>
                <w:rFonts w:ascii="Times New Roman" w:eastAsia="Times New Roman" w:hAnsi="Times New Roman" w:cs="Times New Roman"/>
                <w:b/>
                <w:color w:val="000000"/>
                <w:spacing w:val="-3"/>
                <w:sz w:val="24"/>
                <w:szCs w:val="24"/>
              </w:rPr>
              <w:t>3</w:t>
            </w:r>
            <w:r w:rsidRPr="00A87DA5">
              <w:rPr>
                <w:rFonts w:ascii="Times New Roman" w:eastAsia="Times New Roman" w:hAnsi="Times New Roman" w:cs="Times New Roman"/>
                <w:b/>
                <w:color w:val="000000"/>
                <w:spacing w:val="-3"/>
                <w:sz w:val="24"/>
                <w:szCs w:val="24"/>
                <w:lang w:val="sr-Cyrl-CS"/>
              </w:rPr>
              <w:t>0 цм</w:t>
            </w:r>
            <w:r w:rsidRPr="00A87DA5">
              <w:rPr>
                <w:rFonts w:ascii="Times New Roman" w:eastAsia="Calibri" w:hAnsi="Times New Roman" w:cs="Times New Roman"/>
                <w:b/>
                <w:color w:val="000000"/>
                <w:sz w:val="24"/>
                <w:szCs w:val="24"/>
                <w:lang w:val="sr-Cyrl-CS" w:eastAsia="sr-Latn-CS"/>
              </w:rPr>
              <w:t xml:space="preserve"> ,  </w:t>
            </w:r>
            <w:r w:rsidRPr="00A87DA5">
              <w:rPr>
                <w:rFonts w:ascii="Times New Roman" w:eastAsia="Calibri" w:hAnsi="Times New Roman" w:cs="Times New Roman"/>
                <w:b/>
                <w:color w:val="000000"/>
                <w:sz w:val="24"/>
                <w:szCs w:val="24"/>
                <w:lang w:eastAsia="sr-Latn-CS"/>
              </w:rPr>
              <w:t>са</w:t>
            </w:r>
            <w:r w:rsidRPr="00A87DA5">
              <w:rPr>
                <w:rFonts w:ascii="Times New Roman" w:eastAsia="Calibri" w:hAnsi="Times New Roman" w:cs="Times New Roman"/>
                <w:b/>
                <w:color w:val="000000"/>
                <w:sz w:val="24"/>
                <w:szCs w:val="24"/>
                <w:lang w:val="sr-Cyrl-CS" w:eastAsia="sr-Latn-CS"/>
              </w:rPr>
              <w:t xml:space="preserve"> </w:t>
            </w:r>
            <w:r w:rsidRPr="00A87DA5">
              <w:rPr>
                <w:rFonts w:ascii="Times New Roman" w:eastAsia="Calibri" w:hAnsi="Times New Roman" w:cs="Times New Roman"/>
                <w:b/>
                <w:color w:val="000000"/>
                <w:sz w:val="24"/>
                <w:szCs w:val="24"/>
                <w:lang w:eastAsia="sr-Latn-CS"/>
              </w:rPr>
              <w:t>сечењем, цепањем (од 30-50цм по захтеву наручиоца),</w:t>
            </w:r>
            <w:r w:rsidRPr="00A87DA5">
              <w:rPr>
                <w:rFonts w:ascii="Times New Roman" w:eastAsia="Calibri" w:hAnsi="Times New Roman" w:cs="Times New Roman"/>
                <w:b/>
                <w:color w:val="000000"/>
                <w:sz w:val="24"/>
                <w:szCs w:val="24"/>
                <w:lang w:val="sr-Cyrl-CS" w:eastAsia="sr-Latn-CS"/>
              </w:rPr>
              <w:t xml:space="preserve">  </w:t>
            </w:r>
            <w:r w:rsidRPr="00A87DA5">
              <w:rPr>
                <w:rFonts w:ascii="Times New Roman" w:eastAsia="Calibri" w:hAnsi="Times New Roman" w:cs="Times New Roman"/>
                <w:b/>
                <w:color w:val="000000"/>
                <w:sz w:val="24"/>
                <w:szCs w:val="24"/>
                <w:lang w:eastAsia="sr-Latn-CS"/>
              </w:rPr>
              <w:t>утоваром, превозом</w:t>
            </w:r>
            <w:r w:rsidRPr="00A87DA5">
              <w:rPr>
                <w:rFonts w:ascii="Times New Roman" w:eastAsia="Calibri" w:hAnsi="Times New Roman" w:cs="Times New Roman"/>
                <w:b/>
                <w:color w:val="000000"/>
                <w:sz w:val="24"/>
                <w:szCs w:val="24"/>
                <w:lang w:val="sr-Cyrl-CS" w:eastAsia="sr-Latn-CS"/>
              </w:rPr>
              <w:t xml:space="preserve"> и истоваром до места наруџбине - одредишта.</w:t>
            </w:r>
          </w:p>
        </w:tc>
        <w:tc>
          <w:tcPr>
            <w:tcW w:w="808" w:type="dxa"/>
            <w:gridSpan w:val="2"/>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eastAsia="ar-SA"/>
              </w:rPr>
            </w:pPr>
            <w:r w:rsidRPr="000B2F95">
              <w:rPr>
                <w:rFonts w:ascii="Times New Roman" w:eastAsia="Calibri" w:hAnsi="Times New Roman" w:cs="Times New Roman"/>
                <w:b/>
                <w:color w:val="000000"/>
                <w:kern w:val="1"/>
                <w:sz w:val="24"/>
                <w:szCs w:val="24"/>
                <w:lang w:eastAsia="ar-SA"/>
              </w:rPr>
              <w:t>М3</w:t>
            </w:r>
          </w:p>
        </w:tc>
        <w:tc>
          <w:tcPr>
            <w:tcW w:w="1340" w:type="dxa"/>
            <w:shd w:val="clear" w:color="auto" w:fill="auto"/>
          </w:tcPr>
          <w:p w:rsidR="002221E1" w:rsidRPr="00981C22" w:rsidRDefault="002221E1" w:rsidP="00981C22">
            <w:pPr>
              <w:suppressAutoHyphens/>
              <w:spacing w:after="0" w:line="100" w:lineRule="atLeast"/>
              <w:rPr>
                <w:rFonts w:ascii="Times New Roman" w:eastAsia="Calibri" w:hAnsi="Times New Roman" w:cs="Times New Roman"/>
                <w:b/>
                <w:color w:val="FF0000"/>
                <w:kern w:val="1"/>
                <w:sz w:val="24"/>
                <w:szCs w:val="24"/>
                <w:lang w:val="sr-Cyrl-CS" w:eastAsia="ar-SA"/>
              </w:rPr>
            </w:pPr>
          </w:p>
          <w:p w:rsidR="002221E1" w:rsidRPr="00981C22" w:rsidRDefault="002221E1" w:rsidP="00981C22">
            <w:pPr>
              <w:suppressAutoHyphens/>
              <w:spacing w:after="0" w:line="100" w:lineRule="atLeast"/>
              <w:rPr>
                <w:rFonts w:ascii="Times New Roman" w:eastAsia="Calibri" w:hAnsi="Times New Roman" w:cs="Times New Roman"/>
                <w:b/>
                <w:color w:val="FF0000"/>
                <w:kern w:val="1"/>
                <w:sz w:val="24"/>
                <w:szCs w:val="24"/>
                <w:lang w:val="sr-Cyrl-CS" w:eastAsia="ar-SA"/>
              </w:rPr>
            </w:pPr>
          </w:p>
          <w:p w:rsidR="002221E1" w:rsidRPr="00981C22" w:rsidRDefault="002221E1" w:rsidP="00981C22">
            <w:pPr>
              <w:suppressAutoHyphens/>
              <w:spacing w:after="0" w:line="100" w:lineRule="atLeast"/>
              <w:rPr>
                <w:rFonts w:ascii="Times New Roman" w:eastAsia="Calibri" w:hAnsi="Times New Roman" w:cs="Times New Roman"/>
                <w:b/>
                <w:color w:val="FF0000"/>
                <w:kern w:val="1"/>
                <w:sz w:val="24"/>
                <w:szCs w:val="24"/>
                <w:lang w:val="sr-Cyrl-CS" w:eastAsia="ar-SA"/>
              </w:rPr>
            </w:pPr>
          </w:p>
          <w:p w:rsidR="002221E1" w:rsidRPr="00473D9C" w:rsidRDefault="00473D9C" w:rsidP="00981C22">
            <w:pPr>
              <w:suppressAutoHyphens/>
              <w:spacing w:after="0" w:line="100" w:lineRule="atLeast"/>
              <w:rPr>
                <w:rFonts w:ascii="Times New Roman" w:eastAsia="Calibri" w:hAnsi="Times New Roman" w:cs="Times New Roman"/>
                <w:b/>
                <w:color w:val="000000" w:themeColor="text1"/>
                <w:kern w:val="1"/>
                <w:sz w:val="24"/>
                <w:szCs w:val="24"/>
                <w:lang w:val="sr-Cyrl-CS" w:eastAsia="ar-SA"/>
              </w:rPr>
            </w:pPr>
            <w:r w:rsidRPr="00473D9C">
              <w:rPr>
                <w:rFonts w:ascii="Times New Roman" w:eastAsia="Calibri" w:hAnsi="Times New Roman" w:cs="Times New Roman"/>
                <w:b/>
                <w:color w:val="000000" w:themeColor="text1"/>
                <w:kern w:val="1"/>
                <w:sz w:val="24"/>
                <w:szCs w:val="24"/>
                <w:lang w:val="sr-Cyrl-CS" w:eastAsia="ar-SA"/>
              </w:rPr>
              <w:t>30</w:t>
            </w:r>
          </w:p>
        </w:tc>
        <w:tc>
          <w:tcPr>
            <w:tcW w:w="1112"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0"/>
                <w:kern w:val="1"/>
                <w:sz w:val="24"/>
                <w:szCs w:val="24"/>
                <w:lang w:val="sr-Cyrl-CS" w:eastAsia="ar-SA"/>
              </w:rPr>
            </w:pPr>
          </w:p>
        </w:tc>
        <w:tc>
          <w:tcPr>
            <w:tcW w:w="1134"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0"/>
                <w:kern w:val="1"/>
                <w:sz w:val="24"/>
                <w:szCs w:val="24"/>
                <w:lang w:val="sr-Cyrl-CS" w:eastAsia="ar-SA"/>
              </w:rPr>
            </w:pPr>
          </w:p>
        </w:tc>
        <w:tc>
          <w:tcPr>
            <w:tcW w:w="1063"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0"/>
                <w:kern w:val="1"/>
                <w:sz w:val="24"/>
                <w:szCs w:val="24"/>
                <w:lang w:val="sr-Cyrl-CS" w:eastAsia="ar-SA"/>
              </w:rPr>
            </w:pPr>
          </w:p>
        </w:tc>
        <w:tc>
          <w:tcPr>
            <w:tcW w:w="1741" w:type="dxa"/>
            <w:gridSpan w:val="2"/>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0"/>
                <w:kern w:val="1"/>
                <w:sz w:val="24"/>
                <w:szCs w:val="24"/>
                <w:lang w:val="sr-Cyrl-CS" w:eastAsia="ar-SA"/>
              </w:rPr>
            </w:pPr>
          </w:p>
        </w:tc>
      </w:tr>
      <w:tr w:rsidR="002221E1" w:rsidRPr="000B2F95" w:rsidTr="00981C22">
        <w:trPr>
          <w:gridBefore w:val="1"/>
          <w:gridAfter w:val="1"/>
          <w:wBefore w:w="50" w:type="dxa"/>
          <w:wAfter w:w="90" w:type="dxa"/>
          <w:trHeight w:val="165"/>
        </w:trPr>
        <w:tc>
          <w:tcPr>
            <w:tcW w:w="10710" w:type="dxa"/>
            <w:gridSpan w:val="9"/>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eastAsia="ar-SA"/>
              </w:rPr>
            </w:pPr>
            <w:r w:rsidRPr="000B2F95">
              <w:rPr>
                <w:rFonts w:ascii="Times New Roman" w:eastAsia="Calibri" w:hAnsi="Times New Roman" w:cs="Times New Roman"/>
                <w:b/>
                <w:color w:val="000000"/>
                <w:kern w:val="1"/>
                <w:sz w:val="24"/>
                <w:szCs w:val="24"/>
                <w:lang w:val="sr-Cyrl-CS" w:eastAsia="ar-SA"/>
              </w:rPr>
              <w:t>УКУПНО</w:t>
            </w:r>
          </w:p>
        </w:tc>
      </w:tr>
      <w:tr w:rsidR="002221E1" w:rsidRPr="000B2F95" w:rsidTr="00981C22">
        <w:trPr>
          <w:gridBefore w:val="1"/>
          <w:gridAfter w:val="1"/>
          <w:wBefore w:w="50" w:type="dxa"/>
          <w:wAfter w:w="90" w:type="dxa"/>
          <w:trHeight w:val="163"/>
        </w:trPr>
        <w:tc>
          <w:tcPr>
            <w:tcW w:w="3691" w:type="dxa"/>
            <w:gridSpan w:val="3"/>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 xml:space="preserve">Укупна цена без ПДВ-а </w:t>
            </w:r>
          </w:p>
        </w:tc>
        <w:tc>
          <w:tcPr>
            <w:tcW w:w="7019" w:type="dxa"/>
            <w:gridSpan w:val="6"/>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gridBefore w:val="1"/>
          <w:gridAfter w:val="1"/>
          <w:wBefore w:w="50" w:type="dxa"/>
          <w:wAfter w:w="90" w:type="dxa"/>
          <w:trHeight w:val="163"/>
        </w:trPr>
        <w:tc>
          <w:tcPr>
            <w:tcW w:w="3691" w:type="dxa"/>
            <w:gridSpan w:val="3"/>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Словима</w:t>
            </w:r>
          </w:p>
        </w:tc>
        <w:tc>
          <w:tcPr>
            <w:tcW w:w="7019" w:type="dxa"/>
            <w:gridSpan w:val="6"/>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gridBefore w:val="1"/>
          <w:gridAfter w:val="1"/>
          <w:wBefore w:w="50" w:type="dxa"/>
          <w:wAfter w:w="90" w:type="dxa"/>
          <w:trHeight w:val="163"/>
        </w:trPr>
        <w:tc>
          <w:tcPr>
            <w:tcW w:w="3691" w:type="dxa"/>
            <w:gridSpan w:val="3"/>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Износ ПДВ-а</w:t>
            </w:r>
          </w:p>
        </w:tc>
        <w:tc>
          <w:tcPr>
            <w:tcW w:w="7019" w:type="dxa"/>
            <w:gridSpan w:val="6"/>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gridBefore w:val="1"/>
          <w:gridAfter w:val="1"/>
          <w:wBefore w:w="50" w:type="dxa"/>
          <w:wAfter w:w="90" w:type="dxa"/>
          <w:trHeight w:val="163"/>
        </w:trPr>
        <w:tc>
          <w:tcPr>
            <w:tcW w:w="3691" w:type="dxa"/>
            <w:gridSpan w:val="3"/>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Словима</w:t>
            </w:r>
          </w:p>
        </w:tc>
        <w:tc>
          <w:tcPr>
            <w:tcW w:w="7019" w:type="dxa"/>
            <w:gridSpan w:val="6"/>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gridBefore w:val="1"/>
          <w:gridAfter w:val="1"/>
          <w:wBefore w:w="50" w:type="dxa"/>
          <w:wAfter w:w="90" w:type="dxa"/>
          <w:trHeight w:val="165"/>
        </w:trPr>
        <w:tc>
          <w:tcPr>
            <w:tcW w:w="3691" w:type="dxa"/>
            <w:gridSpan w:val="3"/>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Укупна цена са ПДВ-ом</w:t>
            </w:r>
          </w:p>
        </w:tc>
        <w:tc>
          <w:tcPr>
            <w:tcW w:w="7019" w:type="dxa"/>
            <w:gridSpan w:val="6"/>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gridBefore w:val="1"/>
          <w:gridAfter w:val="1"/>
          <w:wBefore w:w="50" w:type="dxa"/>
          <w:wAfter w:w="90" w:type="dxa"/>
          <w:trHeight w:val="165"/>
        </w:trPr>
        <w:tc>
          <w:tcPr>
            <w:tcW w:w="3691" w:type="dxa"/>
            <w:gridSpan w:val="3"/>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Словима</w:t>
            </w:r>
          </w:p>
        </w:tc>
        <w:tc>
          <w:tcPr>
            <w:tcW w:w="7019" w:type="dxa"/>
            <w:gridSpan w:val="6"/>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bl>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Место</w:t>
      </w:r>
      <w:proofErr w:type="gramStart"/>
      <w:r w:rsidRPr="000B2F95">
        <w:rPr>
          <w:rFonts w:ascii="Times New Roman" w:eastAsia="Calibri" w:hAnsi="Times New Roman" w:cs="Times New Roman"/>
          <w:color w:val="000000"/>
          <w:kern w:val="1"/>
          <w:sz w:val="24"/>
          <w:szCs w:val="24"/>
          <w:lang w:eastAsia="ar-SA"/>
        </w:rPr>
        <w:t>:_</w:t>
      </w:r>
      <w:proofErr w:type="gramEnd"/>
      <w:r w:rsidRPr="000B2F95">
        <w:rPr>
          <w:rFonts w:ascii="Times New Roman" w:eastAsia="Calibri" w:hAnsi="Times New Roman" w:cs="Times New Roman"/>
          <w:color w:val="000000"/>
          <w:kern w:val="1"/>
          <w:sz w:val="24"/>
          <w:szCs w:val="24"/>
          <w:lang w:eastAsia="ar-SA"/>
        </w:rPr>
        <w:t>____________                                                                           Потпис понуђача:</w:t>
      </w: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proofErr w:type="gramStart"/>
      <w:r w:rsidRPr="000B2F95">
        <w:rPr>
          <w:rFonts w:ascii="Times New Roman" w:eastAsia="Calibri" w:hAnsi="Times New Roman" w:cs="Times New Roman"/>
          <w:color w:val="000000"/>
          <w:kern w:val="1"/>
          <w:sz w:val="24"/>
          <w:szCs w:val="24"/>
          <w:lang w:eastAsia="ar-SA"/>
        </w:rPr>
        <w:t>М.П.</w:t>
      </w:r>
      <w:proofErr w:type="gramEnd"/>
      <w:r w:rsidRPr="000B2F95">
        <w:rPr>
          <w:rFonts w:ascii="Times New Roman" w:eastAsia="Calibri" w:hAnsi="Times New Roman" w:cs="Times New Roman"/>
          <w:color w:val="000000"/>
          <w:kern w:val="1"/>
          <w:sz w:val="24"/>
          <w:szCs w:val="24"/>
          <w:lang w:eastAsia="ar-SA"/>
        </w:rPr>
        <w:tab/>
      </w:r>
    </w:p>
    <w:p w:rsidR="002221E1" w:rsidRPr="000B2F95" w:rsidRDefault="002221E1" w:rsidP="002221E1">
      <w:pPr>
        <w:suppressAutoHyphens/>
        <w:spacing w:after="0" w:line="100" w:lineRule="atLeast"/>
        <w:rPr>
          <w:rFonts w:ascii="Times New Roman" w:eastAsia="Calibri" w:hAnsi="Times New Roman" w:cs="Times New Roman"/>
          <w:b/>
          <w:bCs/>
          <w:i/>
          <w:color w:val="000000"/>
          <w:kern w:val="1"/>
          <w:sz w:val="24"/>
          <w:szCs w:val="24"/>
          <w:lang w:eastAsia="ar-SA"/>
        </w:rPr>
      </w:pPr>
      <w:r w:rsidRPr="000B2F95">
        <w:rPr>
          <w:rFonts w:ascii="Times New Roman" w:eastAsia="Calibri" w:hAnsi="Times New Roman" w:cs="Times New Roman"/>
          <w:color w:val="000000"/>
          <w:kern w:val="1"/>
          <w:sz w:val="24"/>
          <w:szCs w:val="24"/>
          <w:lang w:eastAsia="ar-SA"/>
        </w:rPr>
        <w:lastRenderedPageBreak/>
        <w:t>Датум</w:t>
      </w:r>
      <w:proofErr w:type="gramStart"/>
      <w:r w:rsidRPr="000B2F95">
        <w:rPr>
          <w:rFonts w:ascii="Times New Roman" w:eastAsia="Calibri" w:hAnsi="Times New Roman" w:cs="Times New Roman"/>
          <w:color w:val="000000"/>
          <w:kern w:val="1"/>
          <w:sz w:val="24"/>
          <w:szCs w:val="24"/>
          <w:lang w:eastAsia="ar-SA"/>
        </w:rPr>
        <w:t>:_</w:t>
      </w:r>
      <w:proofErr w:type="gramEnd"/>
      <w:r w:rsidRPr="000B2F95">
        <w:rPr>
          <w:rFonts w:ascii="Times New Roman" w:eastAsia="Calibri" w:hAnsi="Times New Roman" w:cs="Times New Roman"/>
          <w:color w:val="000000"/>
          <w:kern w:val="1"/>
          <w:sz w:val="24"/>
          <w:szCs w:val="24"/>
          <w:lang w:eastAsia="ar-SA"/>
        </w:rPr>
        <w:t xml:space="preserve">____________                                                                      _____________________                                                        </w:t>
      </w:r>
    </w:p>
    <w:p w:rsidR="002221E1" w:rsidRPr="000B2F95" w:rsidRDefault="002221E1" w:rsidP="002221E1">
      <w:pPr>
        <w:tabs>
          <w:tab w:val="left" w:pos="3780"/>
        </w:tabs>
        <w:suppressAutoHyphens/>
        <w:spacing w:after="0" w:line="100" w:lineRule="atLeast"/>
        <w:rPr>
          <w:rFonts w:ascii="Times New Roman" w:eastAsia="Calibri" w:hAnsi="Times New Roman" w:cs="Times New Roman"/>
          <w:b/>
          <w:bCs/>
          <w:i/>
          <w:color w:val="000000"/>
          <w:kern w:val="1"/>
          <w:sz w:val="24"/>
          <w:szCs w:val="24"/>
          <w:lang w:val="sr-Cyrl-CS" w:eastAsia="ar-SA"/>
        </w:rPr>
      </w:pPr>
      <w:r w:rsidRPr="000B2F95">
        <w:rPr>
          <w:rFonts w:ascii="Times New Roman" w:eastAsia="Calibri" w:hAnsi="Times New Roman" w:cs="Times New Roman"/>
          <w:b/>
          <w:bCs/>
          <w:i/>
          <w:color w:val="000000"/>
          <w:kern w:val="1"/>
          <w:sz w:val="24"/>
          <w:szCs w:val="24"/>
          <w:lang w:eastAsia="ar-SA"/>
        </w:rPr>
        <w:tab/>
      </w:r>
    </w:p>
    <w:p w:rsidR="002221E1" w:rsidRPr="000B2F95" w:rsidRDefault="002221E1" w:rsidP="002221E1">
      <w:pPr>
        <w:tabs>
          <w:tab w:val="left" w:pos="3780"/>
        </w:tabs>
        <w:suppressAutoHyphens/>
        <w:spacing w:after="0" w:line="100" w:lineRule="atLeast"/>
        <w:rPr>
          <w:rFonts w:ascii="Times New Roman" w:eastAsia="Calibri" w:hAnsi="Times New Roman" w:cs="Times New Roman"/>
          <w:b/>
          <w:bCs/>
          <w:i/>
          <w:color w:val="000000"/>
          <w:kern w:val="1"/>
          <w:sz w:val="24"/>
          <w:szCs w:val="24"/>
          <w:lang w:val="sr-Cyrl-CS" w:eastAsia="ar-SA"/>
        </w:rPr>
      </w:pPr>
    </w:p>
    <w:p w:rsidR="002221E1" w:rsidRPr="000B2F95" w:rsidRDefault="002221E1" w:rsidP="002221E1">
      <w:pPr>
        <w:tabs>
          <w:tab w:val="left" w:pos="3780"/>
        </w:tabs>
        <w:suppressAutoHyphens/>
        <w:spacing w:after="0" w:line="100" w:lineRule="atLeast"/>
        <w:jc w:val="center"/>
        <w:rPr>
          <w:rFonts w:ascii="Times New Roman" w:eastAsia="Calibri" w:hAnsi="Times New Roman" w:cs="Times New Roman"/>
          <w:b/>
          <w:bCs/>
          <w:i/>
          <w:color w:val="000000"/>
          <w:kern w:val="1"/>
          <w:sz w:val="24"/>
          <w:szCs w:val="24"/>
          <w:lang w:val="sr-Cyrl-CS" w:eastAsia="ar-SA"/>
        </w:rPr>
      </w:pPr>
    </w:p>
    <w:p w:rsidR="002221E1" w:rsidRPr="00D5383C" w:rsidRDefault="002221E1" w:rsidP="002221E1">
      <w:pPr>
        <w:tabs>
          <w:tab w:val="left" w:pos="3780"/>
        </w:tabs>
        <w:suppressAutoHyphens/>
        <w:spacing w:after="0" w:line="100" w:lineRule="atLeast"/>
        <w:rPr>
          <w:rFonts w:ascii="Times New Roman" w:eastAsia="Calibri" w:hAnsi="Times New Roman" w:cs="Times New Roman"/>
          <w:b/>
          <w:bCs/>
          <w:i/>
          <w:color w:val="000000"/>
          <w:kern w:val="1"/>
          <w:sz w:val="24"/>
          <w:szCs w:val="24"/>
          <w:lang w:eastAsia="ar-SA"/>
        </w:rPr>
      </w:pPr>
    </w:p>
    <w:p w:rsidR="002221E1" w:rsidRPr="000B2F95" w:rsidRDefault="002221E1" w:rsidP="002221E1">
      <w:pPr>
        <w:tabs>
          <w:tab w:val="left" w:pos="3780"/>
        </w:tabs>
        <w:suppressAutoHyphens/>
        <w:spacing w:after="0" w:line="100" w:lineRule="atLeast"/>
        <w:rPr>
          <w:rFonts w:ascii="Times New Roman" w:eastAsia="Calibri" w:hAnsi="Times New Roman" w:cs="Times New Roman"/>
          <w:b/>
          <w:bCs/>
          <w:i/>
          <w:color w:val="000000"/>
          <w:kern w:val="1"/>
          <w:sz w:val="24"/>
          <w:szCs w:val="24"/>
          <w:lang w:val="sr-Cyrl-CS" w:eastAsia="ar-SA"/>
        </w:rPr>
      </w:pPr>
    </w:p>
    <w:p w:rsidR="002221E1" w:rsidRPr="000B2F95" w:rsidRDefault="002221E1" w:rsidP="002221E1">
      <w:pPr>
        <w:tabs>
          <w:tab w:val="left" w:pos="3780"/>
        </w:tabs>
        <w:suppressAutoHyphens/>
        <w:spacing w:after="0" w:line="100" w:lineRule="atLeast"/>
        <w:jc w:val="center"/>
        <w:rPr>
          <w:rFonts w:ascii="Times New Roman" w:eastAsia="Calibri" w:hAnsi="Times New Roman" w:cs="Times New Roman"/>
          <w:b/>
          <w:bCs/>
          <w:i/>
          <w:color w:val="000000"/>
          <w:kern w:val="1"/>
          <w:sz w:val="24"/>
          <w:szCs w:val="24"/>
          <w:lang w:val="sr-Cyrl-CS" w:eastAsia="ar-SA"/>
        </w:rPr>
      </w:pPr>
      <w:r w:rsidRPr="000B2F95">
        <w:rPr>
          <w:rFonts w:ascii="Times New Roman" w:eastAsia="Calibri" w:hAnsi="Times New Roman" w:cs="Times New Roman"/>
          <w:b/>
          <w:bCs/>
          <w:i/>
          <w:color w:val="000000"/>
          <w:kern w:val="1"/>
          <w:sz w:val="24"/>
          <w:szCs w:val="24"/>
          <w:lang w:val="sr-Cyrl-CS" w:eastAsia="ar-SA"/>
        </w:rPr>
        <w:t>ТАБЕЛА 2</w:t>
      </w:r>
    </w:p>
    <w:p w:rsidR="002221E1" w:rsidRPr="000B2F95" w:rsidRDefault="002221E1" w:rsidP="002221E1">
      <w:pPr>
        <w:suppressAutoHyphens/>
        <w:spacing w:after="0" w:line="100" w:lineRule="atLeast"/>
        <w:rPr>
          <w:rFonts w:ascii="Times New Roman" w:eastAsia="Calibri" w:hAnsi="Times New Roman" w:cs="Times New Roman"/>
          <w:b/>
          <w:i/>
          <w:color w:val="000000"/>
          <w:kern w:val="1"/>
          <w:sz w:val="24"/>
          <w:szCs w:val="24"/>
          <w:lang w:val="sr-Cyrl-CS" w:eastAsia="ar-SA"/>
        </w:rPr>
      </w:pPr>
    </w:p>
    <w:tbl>
      <w:tblPr>
        <w:tblW w:w="101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1"/>
        <w:gridCol w:w="2991"/>
        <w:gridCol w:w="718"/>
        <w:gridCol w:w="1350"/>
        <w:gridCol w:w="1080"/>
        <w:gridCol w:w="1105"/>
        <w:gridCol w:w="1134"/>
        <w:gridCol w:w="1134"/>
      </w:tblGrid>
      <w:tr w:rsidR="002221E1" w:rsidRPr="000B2F95" w:rsidTr="00981C22">
        <w:trPr>
          <w:trHeight w:val="727"/>
        </w:trPr>
        <w:tc>
          <w:tcPr>
            <w:tcW w:w="10173" w:type="dxa"/>
            <w:gridSpan w:val="8"/>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ПАРТИЈА 2 – УГАЉ (09111100)</w:t>
            </w:r>
          </w:p>
          <w:p w:rsidR="002221E1" w:rsidRPr="000B2F95" w:rsidRDefault="002221E1" w:rsidP="00981C22">
            <w:pPr>
              <w:suppressAutoHyphens/>
              <w:spacing w:after="0" w:line="100" w:lineRule="atLeast"/>
              <w:rPr>
                <w:rFonts w:ascii="Times New Roman" w:eastAsia="Calibri" w:hAnsi="Times New Roman" w:cs="Times New Roman"/>
                <w:color w:val="000000"/>
                <w:kern w:val="1"/>
                <w:sz w:val="24"/>
                <w:szCs w:val="24"/>
                <w:lang w:val="sr-Cyrl-CS" w:eastAsia="ar-SA"/>
              </w:rPr>
            </w:pPr>
            <w:r w:rsidRPr="000B2F95">
              <w:rPr>
                <w:rFonts w:ascii="Times New Roman" w:eastAsia="Calibri" w:hAnsi="Times New Roman" w:cs="Times New Roman"/>
                <w:color w:val="000000"/>
                <w:kern w:val="1"/>
                <w:sz w:val="24"/>
                <w:szCs w:val="24"/>
                <w:lang w:val="sr-Cyrl-CS" w:eastAsia="ar-SA"/>
              </w:rPr>
              <w:tab/>
            </w:r>
          </w:p>
        </w:tc>
      </w:tr>
      <w:tr w:rsidR="002221E1" w:rsidRPr="000B2F95" w:rsidTr="00981C22">
        <w:trPr>
          <w:trHeight w:val="385"/>
        </w:trPr>
        <w:tc>
          <w:tcPr>
            <w:tcW w:w="661" w:type="dxa"/>
            <w:vMerge w:val="restart"/>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Рб.</w:t>
            </w:r>
          </w:p>
        </w:tc>
        <w:tc>
          <w:tcPr>
            <w:tcW w:w="2991" w:type="dxa"/>
            <w:vMerge w:val="restart"/>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Назив и опис производа</w:t>
            </w:r>
          </w:p>
        </w:tc>
        <w:tc>
          <w:tcPr>
            <w:tcW w:w="718" w:type="dxa"/>
            <w:vMerge w:val="restart"/>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ЈМ</w:t>
            </w:r>
          </w:p>
        </w:tc>
        <w:tc>
          <w:tcPr>
            <w:tcW w:w="1350" w:type="dxa"/>
            <w:vMerge w:val="restart"/>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Количина</w:t>
            </w:r>
          </w:p>
        </w:tc>
        <w:tc>
          <w:tcPr>
            <w:tcW w:w="2185" w:type="dxa"/>
            <w:gridSpan w:val="2"/>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Цена</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 xml:space="preserve"> по јединици мере</w:t>
            </w:r>
          </w:p>
        </w:tc>
        <w:tc>
          <w:tcPr>
            <w:tcW w:w="2268" w:type="dxa"/>
            <w:gridSpan w:val="2"/>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Цена</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 xml:space="preserve"> за укупну количину</w:t>
            </w:r>
          </w:p>
        </w:tc>
      </w:tr>
      <w:tr w:rsidR="002221E1" w:rsidRPr="000B2F95" w:rsidTr="00981C22">
        <w:trPr>
          <w:trHeight w:val="385"/>
        </w:trPr>
        <w:tc>
          <w:tcPr>
            <w:tcW w:w="661" w:type="dxa"/>
            <w:vMerge/>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2991" w:type="dxa"/>
            <w:vMerge/>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718" w:type="dxa"/>
            <w:vMerge/>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1350" w:type="dxa"/>
            <w:vMerge/>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1080"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Без</w:t>
            </w:r>
            <w:r w:rsidRPr="000B2F95">
              <w:rPr>
                <w:rFonts w:ascii="Times New Roman" w:eastAsia="Calibri" w:hAnsi="Times New Roman" w:cs="Times New Roman"/>
                <w:b/>
                <w:color w:val="000000"/>
                <w:kern w:val="1"/>
                <w:sz w:val="24"/>
                <w:szCs w:val="24"/>
                <w:lang w:eastAsia="ar-SA"/>
              </w:rPr>
              <w:t xml:space="preserve">  </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ПДВ-а</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1105"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Са</w:t>
            </w:r>
            <w:r w:rsidRPr="000B2F95">
              <w:rPr>
                <w:rFonts w:ascii="Times New Roman" w:eastAsia="Calibri" w:hAnsi="Times New Roman" w:cs="Times New Roman"/>
                <w:b/>
                <w:color w:val="000000"/>
                <w:kern w:val="1"/>
                <w:sz w:val="24"/>
                <w:szCs w:val="24"/>
                <w:lang w:eastAsia="ar-SA"/>
              </w:rPr>
              <w:t xml:space="preserve"> </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ПДВ-ом</w:t>
            </w:r>
          </w:p>
        </w:tc>
        <w:tc>
          <w:tcPr>
            <w:tcW w:w="1134"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Без</w:t>
            </w:r>
            <w:r w:rsidRPr="000B2F95">
              <w:rPr>
                <w:rFonts w:ascii="Times New Roman" w:eastAsia="Calibri" w:hAnsi="Times New Roman" w:cs="Times New Roman"/>
                <w:b/>
                <w:color w:val="000000"/>
                <w:kern w:val="1"/>
                <w:sz w:val="24"/>
                <w:szCs w:val="24"/>
                <w:lang w:eastAsia="ar-SA"/>
              </w:rPr>
              <w:t xml:space="preserve">  </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ПДВ-а</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c>
          <w:tcPr>
            <w:tcW w:w="1134"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Са</w:t>
            </w:r>
            <w:r w:rsidRPr="000B2F95">
              <w:rPr>
                <w:rFonts w:ascii="Times New Roman" w:eastAsia="Calibri" w:hAnsi="Times New Roman" w:cs="Times New Roman"/>
                <w:b/>
                <w:color w:val="000000"/>
                <w:kern w:val="1"/>
                <w:sz w:val="24"/>
                <w:szCs w:val="24"/>
                <w:lang w:eastAsia="ar-SA"/>
              </w:rPr>
              <w:t xml:space="preserve"> </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ПДВ-ом</w:t>
            </w:r>
          </w:p>
        </w:tc>
      </w:tr>
      <w:tr w:rsidR="002221E1" w:rsidRPr="000B2F95" w:rsidTr="00981C22">
        <w:trPr>
          <w:trHeight w:val="1600"/>
        </w:trPr>
        <w:tc>
          <w:tcPr>
            <w:tcW w:w="661"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1.</w:t>
            </w:r>
          </w:p>
        </w:tc>
        <w:tc>
          <w:tcPr>
            <w:tcW w:w="2991" w:type="dxa"/>
            <w:shd w:val="clear" w:color="auto" w:fill="auto"/>
          </w:tcPr>
          <w:p w:rsidR="002221E1" w:rsidRPr="00A87DA5" w:rsidRDefault="002221E1" w:rsidP="00981C22">
            <w:pPr>
              <w:suppressAutoHyphens/>
              <w:spacing w:after="0" w:line="100" w:lineRule="atLeast"/>
              <w:rPr>
                <w:rFonts w:ascii="Times New Roman" w:eastAsia="Calibri" w:hAnsi="Times New Roman" w:cs="Times New Roman"/>
                <w:b/>
                <w:color w:val="000000"/>
                <w:kern w:val="1"/>
                <w:sz w:val="24"/>
                <w:szCs w:val="24"/>
                <w:lang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УГАЉ</w:t>
            </w: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A87DA5" w:rsidRDefault="002221E1" w:rsidP="00981C22">
            <w:pPr>
              <w:suppressAutoHyphens/>
              <w:spacing w:after="0" w:line="100" w:lineRule="atLeast"/>
              <w:rPr>
                <w:rFonts w:ascii="Times New Roman" w:eastAsia="Calibri" w:hAnsi="Times New Roman" w:cs="Times New Roman"/>
                <w:b/>
                <w:color w:val="000000"/>
                <w:kern w:val="1"/>
                <w:sz w:val="24"/>
                <w:szCs w:val="24"/>
                <w:lang w:eastAsia="ar-SA"/>
              </w:rPr>
            </w:pPr>
            <w:r w:rsidRPr="00A87DA5">
              <w:rPr>
                <w:rFonts w:ascii="Times New Roman" w:eastAsia="Calibri" w:hAnsi="Times New Roman" w:cs="Times New Roman"/>
                <w:b/>
                <w:color w:val="000000"/>
                <w:sz w:val="24"/>
                <w:szCs w:val="24"/>
                <w:lang w:val="sr-Cyrl-CS" w:eastAsia="sr-Latn-CS"/>
              </w:rPr>
              <w:t xml:space="preserve">     Мрки угаљ </w:t>
            </w:r>
            <w:r w:rsidRPr="00A87DA5">
              <w:rPr>
                <w:rFonts w:ascii="Times New Roman" w:eastAsia="Calibri" w:hAnsi="Times New Roman" w:cs="Times New Roman"/>
                <w:b/>
                <w:color w:val="000000"/>
                <w:sz w:val="24"/>
                <w:szCs w:val="24"/>
                <w:lang w:eastAsia="sr-Latn-CS"/>
              </w:rPr>
              <w:t>–</w:t>
            </w:r>
            <w:r w:rsidRPr="00A87DA5">
              <w:rPr>
                <w:rFonts w:ascii="Times New Roman" w:eastAsia="Times New Roman" w:hAnsi="Times New Roman" w:cs="Times New Roman"/>
                <w:sz w:val="24"/>
                <w:szCs w:val="24"/>
                <w:lang w:val="sr-Cyrl-CS"/>
              </w:rPr>
              <w:t xml:space="preserve"> </w:t>
            </w:r>
            <w:r w:rsidRPr="00A87DA5">
              <w:rPr>
                <w:rFonts w:ascii="Times New Roman" w:eastAsia="Times New Roman" w:hAnsi="Times New Roman" w:cs="Times New Roman"/>
                <w:b/>
                <w:sz w:val="24"/>
                <w:szCs w:val="24"/>
                <w:lang w:val="sr-Cyrl-CS"/>
              </w:rPr>
              <w:t>комад</w:t>
            </w:r>
            <w:r w:rsidRPr="00A87DA5">
              <w:rPr>
                <w:rFonts w:ascii="Times New Roman" w:eastAsia="Times New Roman" w:hAnsi="Times New Roman" w:cs="Times New Roman"/>
                <w:b/>
                <w:sz w:val="24"/>
                <w:szCs w:val="24"/>
              </w:rPr>
              <w:t>/коцка</w:t>
            </w:r>
            <w:r w:rsidRPr="00A87DA5">
              <w:rPr>
                <w:rFonts w:ascii="Times New Roman" w:eastAsia="Times New Roman" w:hAnsi="Times New Roman" w:cs="Times New Roman"/>
                <w:b/>
                <w:sz w:val="24"/>
                <w:szCs w:val="24"/>
                <w:lang w:val="sr-Cyrl-CS"/>
              </w:rPr>
              <w:t xml:space="preserve"> (величина зрна: -150+30 милиметара)</w:t>
            </w:r>
            <w:r w:rsidRPr="00A87DA5">
              <w:rPr>
                <w:rFonts w:ascii="Times New Roman" w:eastAsia="Calibri" w:hAnsi="Times New Roman" w:cs="Times New Roman"/>
                <w:b/>
                <w:color w:val="000000"/>
                <w:sz w:val="24"/>
                <w:szCs w:val="24"/>
                <w:lang w:val="sr-Cyrl-CS" w:eastAsia="sr-Latn-CS"/>
              </w:rPr>
              <w:t>,</w:t>
            </w:r>
            <w:r w:rsidRPr="00A87DA5">
              <w:rPr>
                <w:rFonts w:ascii="Times New Roman" w:eastAsia="Calibri" w:hAnsi="Times New Roman" w:cs="Times New Roman"/>
                <w:b/>
                <w:color w:val="000000"/>
                <w:sz w:val="24"/>
                <w:szCs w:val="24"/>
                <w:lang w:eastAsia="sr-Latn-CS"/>
              </w:rPr>
              <w:t xml:space="preserve"> </w:t>
            </w:r>
            <w:r w:rsidRPr="00A87DA5">
              <w:rPr>
                <w:rFonts w:ascii="Times New Roman" w:eastAsia="Calibri" w:hAnsi="Times New Roman" w:cs="Times New Roman"/>
                <w:b/>
                <w:color w:val="000000"/>
                <w:sz w:val="24"/>
                <w:szCs w:val="24"/>
                <w:lang w:val="sr-Cyrl-CS" w:eastAsia="sr-Latn-CS"/>
              </w:rPr>
              <w:t xml:space="preserve">минималне доње калоричне вредности од </w:t>
            </w:r>
            <w:r w:rsidRPr="00A87DA5">
              <w:rPr>
                <w:rFonts w:ascii="Times New Roman" w:eastAsia="Times New Roman" w:hAnsi="Times New Roman" w:cs="Times New Roman"/>
                <w:b/>
                <w:sz w:val="24"/>
                <w:szCs w:val="24"/>
                <w:lang w:val="sr-Cyrl-CS"/>
              </w:rPr>
              <w:t>19.000 КЈ</w:t>
            </w:r>
            <w:r w:rsidRPr="00A87DA5">
              <w:rPr>
                <w:rFonts w:ascii="Times New Roman" w:eastAsia="Times New Roman" w:hAnsi="Times New Roman" w:cs="Times New Roman"/>
                <w:sz w:val="24"/>
                <w:szCs w:val="24"/>
              </w:rPr>
              <w:t xml:space="preserve"> </w:t>
            </w:r>
            <w:r w:rsidRPr="00A87DA5">
              <w:rPr>
                <w:rFonts w:ascii="Times New Roman" w:eastAsia="Calibri" w:hAnsi="Times New Roman" w:cs="Times New Roman"/>
                <w:b/>
                <w:color w:val="000000"/>
                <w:sz w:val="24"/>
                <w:szCs w:val="24"/>
                <w:lang w:val="sr-Cyrl-CS" w:eastAsia="sr-Latn-CS"/>
              </w:rPr>
              <w:t>по kg,</w:t>
            </w:r>
            <w:r w:rsidRPr="00A87DA5">
              <w:rPr>
                <w:rFonts w:ascii="Times New Roman" w:eastAsia="Calibri" w:hAnsi="Times New Roman" w:cs="Times New Roman"/>
                <w:b/>
                <w:color w:val="000000"/>
                <w:sz w:val="24"/>
                <w:szCs w:val="24"/>
                <w:lang w:eastAsia="sr-Latn-CS"/>
              </w:rPr>
              <w:t xml:space="preserve"> </w:t>
            </w:r>
            <w:r w:rsidRPr="00A87DA5">
              <w:rPr>
                <w:rFonts w:ascii="Times New Roman" w:eastAsia="Times New Roman" w:hAnsi="Times New Roman" w:cs="Times New Roman"/>
                <w:color w:val="000000"/>
                <w:sz w:val="24"/>
                <w:szCs w:val="24"/>
                <w:lang w:eastAsia="sr-Latn-CS"/>
              </w:rPr>
              <w:t xml:space="preserve"> </w:t>
            </w:r>
            <w:r w:rsidRPr="00A87DA5">
              <w:rPr>
                <w:rFonts w:ascii="Times New Roman" w:eastAsia="Calibri" w:hAnsi="Times New Roman" w:cs="Times New Roman"/>
                <w:b/>
                <w:color w:val="000000"/>
                <w:sz w:val="24"/>
                <w:szCs w:val="24"/>
                <w:lang w:eastAsia="sr-Latn-CS"/>
              </w:rPr>
              <w:t>са</w:t>
            </w:r>
            <w:r w:rsidRPr="00A87DA5">
              <w:rPr>
                <w:rFonts w:ascii="Times New Roman" w:eastAsia="Calibri" w:hAnsi="Times New Roman" w:cs="Times New Roman"/>
                <w:b/>
                <w:color w:val="000000"/>
                <w:sz w:val="24"/>
                <w:szCs w:val="24"/>
                <w:lang w:val="sr-Cyrl-CS" w:eastAsia="sr-Latn-CS"/>
              </w:rPr>
              <w:t xml:space="preserve"> </w:t>
            </w:r>
            <w:r w:rsidRPr="00A87DA5">
              <w:rPr>
                <w:rFonts w:ascii="Times New Roman" w:eastAsia="Calibri" w:hAnsi="Times New Roman" w:cs="Times New Roman"/>
                <w:b/>
                <w:color w:val="000000"/>
                <w:sz w:val="24"/>
                <w:szCs w:val="24"/>
                <w:lang w:eastAsia="sr-Latn-CS"/>
              </w:rPr>
              <w:t xml:space="preserve"> утоваром, превозом и истоваром</w:t>
            </w:r>
            <w:r w:rsidRPr="00A87DA5">
              <w:rPr>
                <w:rFonts w:ascii="Times New Roman" w:eastAsia="Calibri" w:hAnsi="Times New Roman" w:cs="Times New Roman"/>
                <w:b/>
                <w:color w:val="000000"/>
                <w:sz w:val="24"/>
                <w:szCs w:val="24"/>
                <w:lang w:val="sr-Cyrl-CS" w:eastAsia="sr-Latn-CS"/>
              </w:rPr>
              <w:t xml:space="preserve"> до места наруџбине – одредишта.</w:t>
            </w:r>
          </w:p>
        </w:tc>
        <w:tc>
          <w:tcPr>
            <w:tcW w:w="718"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eastAsia="ar-SA"/>
              </w:rPr>
            </w:pPr>
            <w:r w:rsidRPr="000B2F95">
              <w:rPr>
                <w:rFonts w:ascii="Times New Roman" w:eastAsia="Calibri" w:hAnsi="Times New Roman" w:cs="Times New Roman"/>
                <w:b/>
                <w:color w:val="000000"/>
                <w:kern w:val="1"/>
                <w:sz w:val="24"/>
                <w:szCs w:val="24"/>
                <w:lang w:eastAsia="ar-SA"/>
              </w:rPr>
              <w:t>t</w:t>
            </w:r>
          </w:p>
        </w:tc>
        <w:tc>
          <w:tcPr>
            <w:tcW w:w="1350"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p w:rsidR="002221E1" w:rsidRPr="00473D9C" w:rsidRDefault="00473D9C" w:rsidP="00981C22">
            <w:pPr>
              <w:suppressAutoHyphens/>
              <w:spacing w:after="0" w:line="100" w:lineRule="atLeast"/>
              <w:rPr>
                <w:rFonts w:ascii="Times New Roman" w:eastAsia="Calibri" w:hAnsi="Times New Roman" w:cs="Times New Roman"/>
                <w:b/>
                <w:color w:val="000000" w:themeColor="text1"/>
                <w:kern w:val="1"/>
                <w:sz w:val="24"/>
                <w:szCs w:val="24"/>
                <w:lang w:eastAsia="ar-SA"/>
              </w:rPr>
            </w:pPr>
            <w:r w:rsidRPr="00473D9C">
              <w:rPr>
                <w:rFonts w:ascii="Times New Roman" w:eastAsia="Calibri" w:hAnsi="Times New Roman" w:cs="Times New Roman"/>
                <w:b/>
                <w:color w:val="000000" w:themeColor="text1"/>
                <w:kern w:val="1"/>
                <w:sz w:val="24"/>
                <w:szCs w:val="24"/>
                <w:lang w:eastAsia="ar-SA"/>
              </w:rPr>
              <w:t>20</w:t>
            </w:r>
          </w:p>
        </w:tc>
        <w:tc>
          <w:tcPr>
            <w:tcW w:w="1080"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0"/>
                <w:kern w:val="1"/>
                <w:sz w:val="24"/>
                <w:szCs w:val="24"/>
                <w:lang w:eastAsia="ar-SA"/>
              </w:rPr>
            </w:pPr>
          </w:p>
        </w:tc>
        <w:tc>
          <w:tcPr>
            <w:tcW w:w="1105"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0"/>
                <w:kern w:val="1"/>
                <w:sz w:val="24"/>
                <w:szCs w:val="24"/>
                <w:lang w:val="sr-Cyrl-CS" w:eastAsia="ar-SA"/>
              </w:rPr>
            </w:pPr>
          </w:p>
        </w:tc>
        <w:tc>
          <w:tcPr>
            <w:tcW w:w="1134"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0"/>
                <w:kern w:val="1"/>
                <w:sz w:val="24"/>
                <w:szCs w:val="24"/>
                <w:lang w:val="sr-Cyrl-CS" w:eastAsia="ar-SA"/>
              </w:rPr>
            </w:pPr>
          </w:p>
        </w:tc>
        <w:tc>
          <w:tcPr>
            <w:tcW w:w="1134" w:type="dxa"/>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0"/>
                <w:kern w:val="1"/>
                <w:sz w:val="24"/>
                <w:szCs w:val="24"/>
                <w:lang w:val="sr-Cyrl-CS" w:eastAsia="ar-SA"/>
              </w:rPr>
            </w:pPr>
          </w:p>
        </w:tc>
      </w:tr>
      <w:tr w:rsidR="002221E1" w:rsidRPr="000B2F95" w:rsidTr="00981C22">
        <w:trPr>
          <w:trHeight w:val="590"/>
        </w:trPr>
        <w:tc>
          <w:tcPr>
            <w:tcW w:w="10173" w:type="dxa"/>
            <w:gridSpan w:val="8"/>
            <w:shd w:val="clear" w:color="auto" w:fill="auto"/>
          </w:tcPr>
          <w:tbl>
            <w:tblPr>
              <w:tblW w:w="10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6"/>
              <w:gridCol w:w="7371"/>
            </w:tblGrid>
            <w:tr w:rsidR="002221E1" w:rsidRPr="000B2F95" w:rsidTr="00981C22">
              <w:trPr>
                <w:trHeight w:val="165"/>
              </w:trPr>
              <w:tc>
                <w:tcPr>
                  <w:tcW w:w="10427" w:type="dxa"/>
                  <w:gridSpan w:val="2"/>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eastAsia="ar-SA"/>
                    </w:rPr>
                  </w:pPr>
                  <w:r w:rsidRPr="000B2F95">
                    <w:rPr>
                      <w:rFonts w:ascii="Times New Roman" w:eastAsia="Calibri" w:hAnsi="Times New Roman" w:cs="Times New Roman"/>
                      <w:b/>
                      <w:color w:val="000000"/>
                      <w:kern w:val="1"/>
                      <w:sz w:val="24"/>
                      <w:szCs w:val="24"/>
                      <w:lang w:val="sr-Cyrl-CS" w:eastAsia="ar-SA"/>
                    </w:rPr>
                    <w:t>УКУПНО</w:t>
                  </w:r>
                </w:p>
              </w:tc>
            </w:tr>
            <w:tr w:rsidR="002221E1" w:rsidRPr="000B2F95" w:rsidTr="00981C22">
              <w:trPr>
                <w:trHeight w:val="163"/>
              </w:trPr>
              <w:tc>
                <w:tcPr>
                  <w:tcW w:w="3056"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 xml:space="preserve">Укупна цена без ПДВ-а </w:t>
                  </w:r>
                </w:p>
              </w:tc>
              <w:tc>
                <w:tcPr>
                  <w:tcW w:w="7371"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trHeight w:val="163"/>
              </w:trPr>
              <w:tc>
                <w:tcPr>
                  <w:tcW w:w="3056"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Словима</w:t>
                  </w:r>
                </w:p>
              </w:tc>
              <w:tc>
                <w:tcPr>
                  <w:tcW w:w="7371"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trHeight w:val="163"/>
              </w:trPr>
              <w:tc>
                <w:tcPr>
                  <w:tcW w:w="3056"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Износ ПДВ-а</w:t>
                  </w:r>
                </w:p>
              </w:tc>
              <w:tc>
                <w:tcPr>
                  <w:tcW w:w="7371"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trHeight w:val="163"/>
              </w:trPr>
              <w:tc>
                <w:tcPr>
                  <w:tcW w:w="3056"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Словима</w:t>
                  </w:r>
                </w:p>
              </w:tc>
              <w:tc>
                <w:tcPr>
                  <w:tcW w:w="7371"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trHeight w:val="165"/>
              </w:trPr>
              <w:tc>
                <w:tcPr>
                  <w:tcW w:w="3056"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Укупна цена са ПДВ-ом</w:t>
                  </w:r>
                </w:p>
              </w:tc>
              <w:tc>
                <w:tcPr>
                  <w:tcW w:w="7371"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r w:rsidR="002221E1" w:rsidRPr="000B2F95" w:rsidTr="00981C22">
              <w:trPr>
                <w:trHeight w:val="165"/>
              </w:trPr>
              <w:tc>
                <w:tcPr>
                  <w:tcW w:w="3056"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r w:rsidRPr="000B2F95">
                    <w:rPr>
                      <w:rFonts w:ascii="Times New Roman" w:eastAsia="Calibri" w:hAnsi="Times New Roman" w:cs="Times New Roman"/>
                      <w:b/>
                      <w:color w:val="000000"/>
                      <w:kern w:val="1"/>
                      <w:sz w:val="24"/>
                      <w:szCs w:val="24"/>
                      <w:lang w:val="sr-Cyrl-CS" w:eastAsia="ar-SA"/>
                    </w:rPr>
                    <w:t>Словима</w:t>
                  </w:r>
                </w:p>
              </w:tc>
              <w:tc>
                <w:tcPr>
                  <w:tcW w:w="7371" w:type="dxa"/>
                  <w:shd w:val="clear" w:color="auto" w:fill="auto"/>
                  <w:vAlign w:val="center"/>
                </w:tcPr>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bl>
          <w:p w:rsidR="002221E1" w:rsidRPr="000B2F95" w:rsidRDefault="002221E1" w:rsidP="00981C22">
            <w:pPr>
              <w:suppressAutoHyphens/>
              <w:spacing w:after="0" w:line="100" w:lineRule="atLeast"/>
              <w:rPr>
                <w:rFonts w:ascii="Times New Roman" w:eastAsia="Calibri" w:hAnsi="Times New Roman" w:cs="Times New Roman"/>
                <w:b/>
                <w:color w:val="000000"/>
                <w:kern w:val="1"/>
                <w:sz w:val="24"/>
                <w:szCs w:val="24"/>
                <w:lang w:val="sr-Cyrl-CS" w:eastAsia="ar-SA"/>
              </w:rPr>
            </w:pPr>
          </w:p>
        </w:tc>
      </w:tr>
    </w:tbl>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sr-Cyrl-CS" w:eastAsia="ar-SA"/>
        </w:rPr>
      </w:pPr>
    </w:p>
    <w:p w:rsidR="002221E1" w:rsidRPr="000B2F95" w:rsidRDefault="002221E1" w:rsidP="002221E1">
      <w:pPr>
        <w:suppressAutoHyphens/>
        <w:spacing w:after="0" w:line="100" w:lineRule="atLeast"/>
        <w:rPr>
          <w:rFonts w:ascii="Times New Roman" w:eastAsia="Calibri" w:hAnsi="Times New Roman" w:cs="Times New Roman"/>
          <w:b/>
          <w:i/>
          <w:color w:val="000000"/>
          <w:kern w:val="1"/>
          <w:sz w:val="24"/>
          <w:szCs w:val="24"/>
          <w:lang w:val="sr-Cyrl-CS" w:eastAsia="ar-SA"/>
        </w:rPr>
      </w:pPr>
    </w:p>
    <w:p w:rsidR="002221E1" w:rsidRPr="000B2F95" w:rsidRDefault="002221E1" w:rsidP="002221E1">
      <w:pPr>
        <w:suppressAutoHyphens/>
        <w:spacing w:after="0" w:line="100" w:lineRule="atLeast"/>
        <w:rPr>
          <w:rFonts w:ascii="Times New Roman" w:eastAsia="Calibri" w:hAnsi="Times New Roman" w:cs="Times New Roman"/>
          <w:b/>
          <w:i/>
          <w:color w:val="000000"/>
          <w:kern w:val="1"/>
          <w:sz w:val="24"/>
          <w:szCs w:val="24"/>
          <w:lang w:val="sr-Cyrl-CS" w:eastAsia="ar-SA"/>
        </w:rPr>
      </w:pPr>
    </w:p>
    <w:p w:rsidR="002221E1" w:rsidRPr="000B2F95" w:rsidRDefault="002221E1" w:rsidP="002221E1">
      <w:pPr>
        <w:suppressAutoHyphens/>
        <w:spacing w:after="0" w:line="100" w:lineRule="atLeast"/>
        <w:rPr>
          <w:rFonts w:ascii="Times New Roman" w:eastAsia="Calibri" w:hAnsi="Times New Roman" w:cs="Times New Roman"/>
          <w:b/>
          <w:i/>
          <w:color w:val="000000"/>
          <w:kern w:val="1"/>
          <w:sz w:val="24"/>
          <w:szCs w:val="24"/>
          <w:lang w:val="sr-Cyrl-CS" w:eastAsia="ar-SA"/>
        </w:rPr>
      </w:pPr>
    </w:p>
    <w:p w:rsidR="002221E1" w:rsidRPr="000B2F95" w:rsidRDefault="002221E1" w:rsidP="002221E1">
      <w:pPr>
        <w:suppressAutoHyphens/>
        <w:spacing w:after="0" w:line="100" w:lineRule="atLeast"/>
        <w:rPr>
          <w:rFonts w:ascii="Times New Roman" w:eastAsia="Calibri" w:hAnsi="Times New Roman" w:cs="Times New Roman"/>
          <w:b/>
          <w:i/>
          <w:color w:val="000000"/>
          <w:kern w:val="1"/>
          <w:sz w:val="24"/>
          <w:szCs w:val="24"/>
          <w:lang w:val="sr-Cyrl-CS" w:eastAsia="ar-SA"/>
        </w:rPr>
      </w:pPr>
    </w:p>
    <w:p w:rsidR="002221E1" w:rsidRPr="000B2F95" w:rsidRDefault="002221E1" w:rsidP="002221E1">
      <w:pPr>
        <w:suppressAutoHyphens/>
        <w:spacing w:after="0" w:line="100" w:lineRule="atLeast"/>
        <w:rPr>
          <w:rFonts w:ascii="Times New Roman" w:eastAsia="Calibri" w:hAnsi="Times New Roman" w:cs="Times New Roman"/>
          <w:b/>
          <w:i/>
          <w:color w:val="000000"/>
          <w:kern w:val="1"/>
          <w:sz w:val="24"/>
          <w:szCs w:val="24"/>
          <w:lang w:val="sr-Cyrl-CS" w:eastAsia="ar-SA"/>
        </w:rPr>
      </w:pPr>
    </w:p>
    <w:p w:rsidR="002221E1" w:rsidRPr="000B2F95" w:rsidRDefault="002221E1" w:rsidP="002221E1">
      <w:pPr>
        <w:suppressAutoHyphens/>
        <w:spacing w:after="0" w:line="100" w:lineRule="atLeast"/>
        <w:rPr>
          <w:rFonts w:ascii="Times New Roman" w:eastAsia="Calibri" w:hAnsi="Times New Roman" w:cs="Times New Roman"/>
          <w:b/>
          <w:i/>
          <w:color w:val="000000"/>
          <w:kern w:val="1"/>
          <w:sz w:val="24"/>
          <w:szCs w:val="24"/>
          <w:lang w:val="sr-Cyrl-CS"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Место</w:t>
      </w:r>
      <w:proofErr w:type="gramStart"/>
      <w:r w:rsidRPr="000B2F95">
        <w:rPr>
          <w:rFonts w:ascii="Times New Roman" w:eastAsia="Calibri" w:hAnsi="Times New Roman" w:cs="Times New Roman"/>
          <w:color w:val="000000"/>
          <w:kern w:val="1"/>
          <w:sz w:val="24"/>
          <w:szCs w:val="24"/>
          <w:lang w:eastAsia="ar-SA"/>
        </w:rPr>
        <w:t>:_</w:t>
      </w:r>
      <w:proofErr w:type="gramEnd"/>
      <w:r w:rsidRPr="000B2F95">
        <w:rPr>
          <w:rFonts w:ascii="Times New Roman" w:eastAsia="Calibri" w:hAnsi="Times New Roman" w:cs="Times New Roman"/>
          <w:color w:val="000000"/>
          <w:kern w:val="1"/>
          <w:sz w:val="24"/>
          <w:szCs w:val="24"/>
          <w:lang w:eastAsia="ar-SA"/>
        </w:rPr>
        <w:t>____________                                                                           Потпис понуђача:</w:t>
      </w: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r w:rsidRPr="000B2F95">
        <w:rPr>
          <w:rFonts w:ascii="Times New Roman" w:eastAsia="Calibri" w:hAnsi="Times New Roman" w:cs="Times New Roman"/>
          <w:color w:val="000000"/>
          <w:kern w:val="1"/>
          <w:sz w:val="24"/>
          <w:szCs w:val="24"/>
          <w:lang w:eastAsia="ar-SA"/>
        </w:rPr>
        <w:tab/>
      </w:r>
      <w:proofErr w:type="gramStart"/>
      <w:r w:rsidRPr="000B2F95">
        <w:rPr>
          <w:rFonts w:ascii="Times New Roman" w:eastAsia="Calibri" w:hAnsi="Times New Roman" w:cs="Times New Roman"/>
          <w:color w:val="000000"/>
          <w:kern w:val="1"/>
          <w:sz w:val="24"/>
          <w:szCs w:val="24"/>
          <w:lang w:eastAsia="ar-SA"/>
        </w:rPr>
        <w:t>М.П.</w:t>
      </w:r>
      <w:proofErr w:type="gramEnd"/>
      <w:r w:rsidRPr="000B2F95">
        <w:rPr>
          <w:rFonts w:ascii="Times New Roman" w:eastAsia="Calibri" w:hAnsi="Times New Roman" w:cs="Times New Roman"/>
          <w:color w:val="000000"/>
          <w:kern w:val="1"/>
          <w:sz w:val="24"/>
          <w:szCs w:val="24"/>
          <w:lang w:eastAsia="ar-SA"/>
        </w:rPr>
        <w:tab/>
      </w:r>
    </w:p>
    <w:p w:rsidR="002221E1" w:rsidRPr="000B2F95" w:rsidRDefault="002221E1" w:rsidP="002221E1">
      <w:pPr>
        <w:suppressAutoHyphens/>
        <w:spacing w:after="0" w:line="100" w:lineRule="atLeast"/>
        <w:rPr>
          <w:rFonts w:ascii="Times New Roman" w:eastAsia="Calibri" w:hAnsi="Times New Roman" w:cs="Times New Roman"/>
          <w:b/>
          <w:bCs/>
          <w:i/>
          <w:color w:val="000000"/>
          <w:kern w:val="1"/>
          <w:sz w:val="24"/>
          <w:szCs w:val="24"/>
          <w:lang w:eastAsia="ar-SA"/>
        </w:rPr>
      </w:pPr>
      <w:r w:rsidRPr="000B2F95">
        <w:rPr>
          <w:rFonts w:ascii="Times New Roman" w:eastAsia="Calibri" w:hAnsi="Times New Roman" w:cs="Times New Roman"/>
          <w:color w:val="000000"/>
          <w:kern w:val="1"/>
          <w:sz w:val="24"/>
          <w:szCs w:val="24"/>
          <w:lang w:eastAsia="ar-SA"/>
        </w:rPr>
        <w:t>Датум</w:t>
      </w:r>
      <w:proofErr w:type="gramStart"/>
      <w:r w:rsidRPr="000B2F95">
        <w:rPr>
          <w:rFonts w:ascii="Times New Roman" w:eastAsia="Calibri" w:hAnsi="Times New Roman" w:cs="Times New Roman"/>
          <w:color w:val="000000"/>
          <w:kern w:val="1"/>
          <w:sz w:val="24"/>
          <w:szCs w:val="24"/>
          <w:lang w:eastAsia="ar-SA"/>
        </w:rPr>
        <w:t>:_</w:t>
      </w:r>
      <w:proofErr w:type="gramEnd"/>
      <w:r w:rsidRPr="000B2F95">
        <w:rPr>
          <w:rFonts w:ascii="Times New Roman" w:eastAsia="Calibri" w:hAnsi="Times New Roman" w:cs="Times New Roman"/>
          <w:color w:val="000000"/>
          <w:kern w:val="1"/>
          <w:sz w:val="24"/>
          <w:szCs w:val="24"/>
          <w:lang w:eastAsia="ar-SA"/>
        </w:rPr>
        <w:t xml:space="preserve">____________                                                                      _____________________                                                        </w:t>
      </w:r>
    </w:p>
    <w:p w:rsidR="002221E1" w:rsidRPr="000B2F95" w:rsidRDefault="002221E1" w:rsidP="002221E1">
      <w:pPr>
        <w:suppressAutoHyphens/>
        <w:spacing w:after="0" w:line="100" w:lineRule="atLeast"/>
        <w:rPr>
          <w:rFonts w:ascii="Times New Roman" w:eastAsia="Calibri" w:hAnsi="Times New Roman" w:cs="Times New Roman"/>
          <w:i/>
          <w:iCs/>
          <w:color w:val="00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eastAsia="ar-SA"/>
        </w:rPr>
      </w:pPr>
    </w:p>
    <w:p w:rsidR="002221E1" w:rsidRPr="000B2F95" w:rsidRDefault="002221E1" w:rsidP="002221E1">
      <w:pPr>
        <w:suppressAutoHyphens/>
        <w:spacing w:after="0" w:line="100" w:lineRule="atLeast"/>
        <w:jc w:val="right"/>
        <w:rPr>
          <w:rFonts w:ascii="Times New Roman" w:eastAsia="Lucida Sans Unicode" w:hAnsi="Times New Roman" w:cs="Times New Roman"/>
          <w:b/>
          <w:bCs/>
          <w:color w:val="00000A"/>
          <w:kern w:val="1"/>
          <w:sz w:val="24"/>
          <w:szCs w:val="24"/>
          <w:lang w:eastAsia="hi-IN" w:bidi="hi-IN"/>
        </w:rPr>
      </w:pPr>
    </w:p>
    <w:p w:rsidR="002221E1" w:rsidRPr="000B2F95" w:rsidRDefault="002221E1" w:rsidP="002221E1">
      <w:pPr>
        <w:suppressAutoHyphens/>
        <w:spacing w:after="0" w:line="100" w:lineRule="atLeast"/>
        <w:jc w:val="right"/>
        <w:rPr>
          <w:rFonts w:ascii="Times New Roman" w:eastAsia="Lucida Sans Unicode" w:hAnsi="Times New Roman" w:cs="Times New Roman"/>
          <w:b/>
          <w:bCs/>
          <w:color w:val="00000A"/>
          <w:kern w:val="1"/>
          <w:sz w:val="24"/>
          <w:szCs w:val="24"/>
          <w:lang w:eastAsia="hi-IN" w:bidi="hi-IN"/>
        </w:rPr>
      </w:pPr>
    </w:p>
    <w:p w:rsidR="002221E1" w:rsidRPr="000B2F95" w:rsidRDefault="002221E1" w:rsidP="002221E1">
      <w:pPr>
        <w:suppressAutoHyphens/>
        <w:spacing w:after="0" w:line="100" w:lineRule="atLeast"/>
        <w:jc w:val="right"/>
        <w:rPr>
          <w:rFonts w:ascii="Times New Roman" w:eastAsia="Lucida Sans Unicode" w:hAnsi="Times New Roman" w:cs="Times New Roman"/>
          <w:b/>
          <w:bCs/>
          <w:color w:val="00000A"/>
          <w:kern w:val="1"/>
          <w:sz w:val="24"/>
          <w:szCs w:val="24"/>
          <w:lang w:eastAsia="hi-IN" w:bidi="hi-IN"/>
        </w:rPr>
      </w:pPr>
    </w:p>
    <w:p w:rsidR="002221E1" w:rsidRDefault="002221E1" w:rsidP="002221E1">
      <w:pPr>
        <w:suppressAutoHyphens/>
        <w:spacing w:after="0" w:line="100" w:lineRule="atLeast"/>
        <w:jc w:val="right"/>
        <w:rPr>
          <w:rFonts w:ascii="Times New Roman" w:eastAsia="Lucida Sans Unicode" w:hAnsi="Times New Roman" w:cs="Times New Roman"/>
          <w:b/>
          <w:bCs/>
          <w:color w:val="00000A"/>
          <w:kern w:val="1"/>
          <w:sz w:val="24"/>
          <w:szCs w:val="24"/>
          <w:lang w:eastAsia="hi-IN" w:bidi="hi-IN"/>
        </w:rPr>
      </w:pPr>
    </w:p>
    <w:p w:rsidR="00DA2A7B" w:rsidRDefault="00DA2A7B" w:rsidP="002221E1">
      <w:pPr>
        <w:suppressAutoHyphens/>
        <w:spacing w:after="0" w:line="100" w:lineRule="atLeast"/>
        <w:jc w:val="right"/>
        <w:rPr>
          <w:rFonts w:ascii="Times New Roman" w:eastAsia="Lucida Sans Unicode" w:hAnsi="Times New Roman" w:cs="Times New Roman"/>
          <w:b/>
          <w:bCs/>
          <w:color w:val="00000A"/>
          <w:kern w:val="1"/>
          <w:sz w:val="24"/>
          <w:szCs w:val="24"/>
          <w:lang w:eastAsia="hi-IN" w:bidi="hi-IN"/>
        </w:rPr>
      </w:pPr>
    </w:p>
    <w:p w:rsidR="00DA2A7B" w:rsidRPr="000B2F95" w:rsidRDefault="00DA2A7B" w:rsidP="002221E1">
      <w:pPr>
        <w:suppressAutoHyphens/>
        <w:spacing w:after="0" w:line="100" w:lineRule="atLeast"/>
        <w:jc w:val="right"/>
        <w:rPr>
          <w:rFonts w:ascii="Times New Roman" w:eastAsia="Lucida Sans Unicode" w:hAnsi="Times New Roman" w:cs="Times New Roman"/>
          <w:b/>
          <w:bCs/>
          <w:color w:val="00000A"/>
          <w:kern w:val="1"/>
          <w:sz w:val="24"/>
          <w:szCs w:val="24"/>
          <w:lang w:eastAsia="hi-IN" w:bidi="hi-IN"/>
        </w:rPr>
      </w:pPr>
    </w:p>
    <w:p w:rsidR="002221E1" w:rsidRPr="000B2F95" w:rsidRDefault="002221E1" w:rsidP="002221E1">
      <w:pPr>
        <w:suppressAutoHyphens/>
        <w:spacing w:after="0" w:line="100" w:lineRule="atLeast"/>
        <w:rPr>
          <w:rFonts w:ascii="Times New Roman" w:eastAsia="Lucida Sans Unicode" w:hAnsi="Times New Roman" w:cs="Times New Roman"/>
          <w:color w:val="000000"/>
          <w:kern w:val="1"/>
          <w:sz w:val="24"/>
          <w:szCs w:val="24"/>
          <w:lang w:val="sr-Cyrl-CS" w:eastAsia="hi-IN" w:bidi="hi-IN"/>
        </w:rPr>
      </w:pPr>
    </w:p>
    <w:p w:rsidR="002221E1" w:rsidRPr="000B2F95" w:rsidRDefault="002221E1" w:rsidP="002221E1">
      <w:pPr>
        <w:shd w:val="clear" w:color="auto" w:fill="C6D9F1"/>
        <w:suppressAutoHyphens/>
        <w:spacing w:after="0" w:line="100" w:lineRule="atLeast"/>
        <w:jc w:val="center"/>
        <w:rPr>
          <w:rFonts w:ascii="Times New Roman" w:eastAsia="Calibri" w:hAnsi="Times New Roman" w:cs="Times New Roman"/>
          <w:b/>
          <w:bCs/>
          <w:i/>
          <w:iCs/>
          <w:color w:val="000000"/>
          <w:kern w:val="1"/>
          <w:sz w:val="24"/>
          <w:szCs w:val="24"/>
          <w:lang w:val="ru-RU" w:eastAsia="ar-SA"/>
        </w:rPr>
      </w:pPr>
      <w:r w:rsidRPr="000B2F95">
        <w:rPr>
          <w:rFonts w:ascii="Times New Roman" w:eastAsia="Calibri" w:hAnsi="Times New Roman" w:cs="Times New Roman"/>
          <w:b/>
          <w:bCs/>
          <w:i/>
          <w:iCs/>
          <w:color w:val="000000"/>
          <w:kern w:val="1"/>
          <w:sz w:val="24"/>
          <w:szCs w:val="24"/>
          <w:lang w:eastAsia="ar-SA"/>
        </w:rPr>
        <w:t>VIII</w:t>
      </w:r>
      <w:r w:rsidRPr="000B2F95">
        <w:rPr>
          <w:rFonts w:ascii="Times New Roman" w:eastAsia="Calibri" w:hAnsi="Times New Roman" w:cs="Times New Roman"/>
          <w:b/>
          <w:bCs/>
          <w:i/>
          <w:iCs/>
          <w:color w:val="000000"/>
          <w:kern w:val="1"/>
          <w:sz w:val="24"/>
          <w:szCs w:val="24"/>
          <w:lang w:val="ru-RU" w:eastAsia="ar-SA"/>
        </w:rPr>
        <w:t xml:space="preserve"> МОДЕЛ УГОВОРА</w:t>
      </w:r>
    </w:p>
    <w:p w:rsidR="002221E1" w:rsidRPr="000B2F95" w:rsidRDefault="002221E1" w:rsidP="002221E1">
      <w:pPr>
        <w:shd w:val="clear" w:color="auto" w:fill="C6D9F1"/>
        <w:suppressAutoHyphens/>
        <w:spacing w:after="0" w:line="100" w:lineRule="atLeast"/>
        <w:jc w:val="center"/>
        <w:rPr>
          <w:rFonts w:ascii="Times New Roman" w:eastAsia="Calibri" w:hAnsi="Times New Roman" w:cs="Times New Roman"/>
          <w:b/>
          <w:bCs/>
          <w:i/>
          <w:iCs/>
          <w:color w:val="000000"/>
          <w:kern w:val="1"/>
          <w:sz w:val="24"/>
          <w:szCs w:val="24"/>
          <w:lang w:val="ru-RU" w:eastAsia="ar-SA"/>
        </w:rPr>
      </w:pPr>
    </w:p>
    <w:p w:rsidR="002221E1" w:rsidRPr="000B2F95" w:rsidRDefault="002221E1" w:rsidP="002221E1">
      <w:pPr>
        <w:tabs>
          <w:tab w:val="left" w:pos="1500"/>
          <w:tab w:val="left" w:pos="1701"/>
        </w:tabs>
        <w:suppressAutoHyphens/>
        <w:spacing w:after="0" w:line="100" w:lineRule="atLeast"/>
        <w:rPr>
          <w:rFonts w:ascii="Times New Roman" w:eastAsia="Calibri" w:hAnsi="Times New Roman" w:cs="Times New Roman"/>
          <w:b/>
          <w:bCs/>
          <w:caps/>
          <w:color w:val="000000"/>
          <w:kern w:val="1"/>
          <w:sz w:val="24"/>
          <w:szCs w:val="24"/>
          <w:lang w:val="ru-RU" w:eastAsia="ar-SA"/>
        </w:rPr>
      </w:pPr>
    </w:p>
    <w:p w:rsidR="002221E1" w:rsidRPr="000B2F95" w:rsidRDefault="002221E1" w:rsidP="002221E1">
      <w:pPr>
        <w:autoSpaceDE w:val="0"/>
        <w:autoSpaceDN w:val="0"/>
        <w:adjustRightInd w:val="0"/>
        <w:spacing w:line="240" w:lineRule="auto"/>
        <w:jc w:val="center"/>
        <w:rPr>
          <w:rFonts w:ascii="Times New Roman" w:eastAsia="Times New Roman" w:hAnsi="Times New Roman" w:cs="Times New Roman"/>
          <w:b/>
          <w:bCs/>
          <w:iCs/>
          <w:color w:val="000000"/>
          <w:sz w:val="28"/>
          <w:szCs w:val="28"/>
          <w:lang w:val="sr-Cyrl-CS" w:eastAsia="sr-Latn-CS"/>
        </w:rPr>
      </w:pPr>
      <w:r w:rsidRPr="000B2F95">
        <w:rPr>
          <w:rFonts w:ascii="Times New Roman" w:eastAsia="Times New Roman" w:hAnsi="Times New Roman" w:cs="Times New Roman"/>
          <w:b/>
          <w:bCs/>
          <w:color w:val="000000"/>
          <w:sz w:val="24"/>
          <w:szCs w:val="24"/>
          <w:lang w:val="ru-RU" w:eastAsia="sr-Latn-CS"/>
        </w:rPr>
        <w:t xml:space="preserve">За </w:t>
      </w:r>
      <w:r w:rsidRPr="000B2F95">
        <w:rPr>
          <w:rFonts w:ascii="Times New Roman" w:eastAsia="Times New Roman" w:hAnsi="Times New Roman" w:cs="Times New Roman"/>
          <w:b/>
          <w:bCs/>
          <w:color w:val="000000"/>
          <w:sz w:val="24"/>
          <w:szCs w:val="24"/>
          <w:lang w:eastAsia="sr-Latn-CS"/>
        </w:rPr>
        <w:t xml:space="preserve">јавну </w:t>
      </w:r>
      <w:r w:rsidRPr="000B2F95">
        <w:rPr>
          <w:rFonts w:ascii="Times New Roman" w:eastAsia="Times New Roman" w:hAnsi="Times New Roman" w:cs="Times New Roman"/>
          <w:b/>
          <w:bCs/>
          <w:color w:val="000000"/>
          <w:sz w:val="24"/>
          <w:szCs w:val="24"/>
          <w:lang w:val="ru-RU" w:eastAsia="sr-Latn-CS"/>
        </w:rPr>
        <w:t>наба</w:t>
      </w:r>
      <w:r w:rsidR="00D5383C">
        <w:rPr>
          <w:rFonts w:ascii="Times New Roman" w:eastAsia="Times New Roman" w:hAnsi="Times New Roman" w:cs="Times New Roman"/>
          <w:b/>
          <w:bCs/>
          <w:color w:val="000000"/>
          <w:sz w:val="24"/>
          <w:szCs w:val="24"/>
          <w:lang w:val="ru-RU" w:eastAsia="sr-Latn-CS"/>
        </w:rPr>
        <w:t>вку огрева за грејну сезону 2020/2021</w:t>
      </w:r>
      <w:r w:rsidRPr="000B2F95">
        <w:rPr>
          <w:rFonts w:ascii="Times New Roman" w:eastAsia="Times New Roman" w:hAnsi="Times New Roman" w:cs="Times New Roman"/>
          <w:b/>
          <w:bCs/>
          <w:color w:val="000000"/>
          <w:sz w:val="24"/>
          <w:szCs w:val="24"/>
          <w:lang w:val="ru-RU" w:eastAsia="sr-Latn-CS"/>
        </w:rPr>
        <w:t>. године</w:t>
      </w:r>
      <w:r w:rsidRPr="000B2F95">
        <w:rPr>
          <w:rFonts w:ascii="Times New Roman" w:eastAsia="Times New Roman" w:hAnsi="Times New Roman" w:cs="Times New Roman"/>
          <w:b/>
          <w:bCs/>
          <w:color w:val="000000"/>
          <w:sz w:val="23"/>
          <w:szCs w:val="23"/>
          <w:lang w:val="ru-RU" w:eastAsia="sr-Latn-CS"/>
        </w:rPr>
        <w:t xml:space="preserve"> за потребе Основне школе «Ђура Јакшић» Топоница</w:t>
      </w:r>
      <w:r w:rsidRPr="000B2F95">
        <w:rPr>
          <w:rFonts w:ascii="Times New Roman" w:eastAsia="Times New Roman" w:hAnsi="Times New Roman" w:cs="Times New Roman"/>
          <w:b/>
          <w:bCs/>
          <w:color w:val="000000"/>
          <w:sz w:val="23"/>
          <w:szCs w:val="23"/>
          <w:lang w:eastAsia="sr-Latn-CS"/>
        </w:rPr>
        <w:t>.</w:t>
      </w:r>
    </w:p>
    <w:p w:rsidR="002221E1" w:rsidRPr="00473D9C" w:rsidRDefault="002221E1" w:rsidP="002221E1">
      <w:pPr>
        <w:autoSpaceDE w:val="0"/>
        <w:autoSpaceDN w:val="0"/>
        <w:adjustRightInd w:val="0"/>
        <w:spacing w:after="0" w:line="240" w:lineRule="auto"/>
        <w:jc w:val="center"/>
        <w:rPr>
          <w:rFonts w:ascii="Times New Roman" w:eastAsia="Times New Roman" w:hAnsi="Times New Roman" w:cs="Times New Roman"/>
          <w:color w:val="000000" w:themeColor="text1"/>
          <w:sz w:val="23"/>
          <w:szCs w:val="23"/>
          <w:lang w:eastAsia="sr-Latn-CS"/>
        </w:rPr>
      </w:pPr>
      <w:r w:rsidRPr="000B2F95">
        <w:rPr>
          <w:rFonts w:ascii="Times New Roman" w:eastAsia="Times New Roman" w:hAnsi="Times New Roman" w:cs="Times New Roman"/>
          <w:b/>
          <w:bCs/>
          <w:color w:val="000000"/>
          <w:sz w:val="23"/>
          <w:szCs w:val="23"/>
          <w:lang w:eastAsia="sr-Latn-CS"/>
        </w:rPr>
        <w:t xml:space="preserve">ЈН број </w:t>
      </w:r>
      <w:r w:rsidR="00D5383C" w:rsidRPr="00473D9C">
        <w:rPr>
          <w:rFonts w:ascii="Times New Roman" w:eastAsia="Times New Roman" w:hAnsi="Times New Roman" w:cs="Times New Roman"/>
          <w:b/>
          <w:bCs/>
          <w:color w:val="000000" w:themeColor="text1"/>
          <w:sz w:val="23"/>
          <w:szCs w:val="23"/>
          <w:lang w:eastAsia="sr-Latn-CS"/>
        </w:rPr>
        <w:t>03</w:t>
      </w:r>
      <w:r w:rsidRPr="00473D9C">
        <w:rPr>
          <w:rFonts w:ascii="Times New Roman" w:eastAsia="Times New Roman" w:hAnsi="Times New Roman" w:cs="Times New Roman"/>
          <w:b/>
          <w:bCs/>
          <w:color w:val="000000" w:themeColor="text1"/>
          <w:sz w:val="23"/>
          <w:szCs w:val="23"/>
          <w:lang w:eastAsia="sr-Latn-CS"/>
        </w:rPr>
        <w:t>/20</w:t>
      </w:r>
      <w:r w:rsidR="00D5383C" w:rsidRPr="00473D9C">
        <w:rPr>
          <w:rFonts w:ascii="Times New Roman" w:eastAsia="Times New Roman" w:hAnsi="Times New Roman" w:cs="Times New Roman"/>
          <w:b/>
          <w:bCs/>
          <w:color w:val="000000" w:themeColor="text1"/>
          <w:sz w:val="23"/>
          <w:szCs w:val="23"/>
          <w:lang w:eastAsia="sr-Latn-CS"/>
        </w:rPr>
        <w:t>20</w:t>
      </w:r>
    </w:p>
    <w:p w:rsidR="002221E1" w:rsidRPr="000B2F95" w:rsidRDefault="002221E1" w:rsidP="002221E1">
      <w:pPr>
        <w:tabs>
          <w:tab w:val="left" w:pos="427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sr-Latn-CS"/>
        </w:rPr>
      </w:pPr>
      <w:proofErr w:type="gramStart"/>
      <w:r w:rsidRPr="000B2F95">
        <w:rPr>
          <w:rFonts w:ascii="Times New Roman" w:eastAsia="Times New Roman" w:hAnsi="Times New Roman" w:cs="Times New Roman"/>
          <w:b/>
          <w:color w:val="000000"/>
          <w:sz w:val="23"/>
          <w:szCs w:val="23"/>
          <w:lang w:eastAsia="sr-Latn-CS"/>
        </w:rPr>
        <w:t>Партија број_________.</w:t>
      </w:r>
      <w:proofErr w:type="gramEnd"/>
    </w:p>
    <w:p w:rsidR="002221E1" w:rsidRPr="000B2F95" w:rsidRDefault="002221E1" w:rsidP="002221E1">
      <w:pPr>
        <w:tabs>
          <w:tab w:val="left" w:pos="427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 xml:space="preserve">Закључен дана ___________________, у </w:t>
      </w:r>
      <w:r w:rsidRPr="000B2F95">
        <w:rPr>
          <w:rFonts w:ascii="Times New Roman" w:eastAsia="Times New Roman" w:hAnsi="Times New Roman" w:cs="Times New Roman"/>
          <w:b/>
          <w:color w:val="000000"/>
          <w:sz w:val="24"/>
          <w:szCs w:val="24"/>
          <w:lang w:eastAsia="sr-Latn-CS"/>
        </w:rPr>
        <w:t>Топоници</w:t>
      </w:r>
      <w:r w:rsidRPr="000B2F95">
        <w:rPr>
          <w:rFonts w:ascii="Times New Roman" w:eastAsia="Times New Roman" w:hAnsi="Times New Roman" w:cs="Times New Roman"/>
          <w:b/>
          <w:color w:val="000000"/>
          <w:sz w:val="24"/>
          <w:szCs w:val="24"/>
          <w:lang w:val="ru-RU" w:eastAsia="sr-Latn-CS"/>
        </w:rPr>
        <w:t xml:space="preserve">, између: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iCs/>
          <w:color w:val="000000"/>
          <w:sz w:val="24"/>
          <w:szCs w:val="24"/>
          <w:lang w:val="ru-RU" w:eastAsia="sr-Latn-CS"/>
        </w:rPr>
      </w:pP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iCs/>
          <w:color w:val="000000"/>
          <w:sz w:val="24"/>
          <w:szCs w:val="24"/>
          <w:lang w:val="ru-RU" w:eastAsia="sr-Latn-CS"/>
        </w:rPr>
        <w:t>ОСНОВНЕ ШКОЛЕ ''</w:t>
      </w:r>
      <w:r w:rsidRPr="000B2F95">
        <w:rPr>
          <w:rFonts w:ascii="Times New Roman" w:eastAsia="Times New Roman" w:hAnsi="Times New Roman" w:cs="Times New Roman"/>
          <w:b/>
          <w:iCs/>
          <w:color w:val="000000"/>
          <w:sz w:val="24"/>
          <w:szCs w:val="24"/>
          <w:lang w:eastAsia="sr-Latn-CS"/>
        </w:rPr>
        <w:t>Ђура Јакшић"</w:t>
      </w:r>
      <w:r w:rsidRPr="000B2F95">
        <w:rPr>
          <w:rFonts w:ascii="Times New Roman" w:eastAsia="Times New Roman" w:hAnsi="Times New Roman" w:cs="Times New Roman"/>
          <w:b/>
          <w:iCs/>
          <w:color w:val="000000"/>
          <w:sz w:val="24"/>
          <w:szCs w:val="24"/>
          <w:lang w:val="ru-RU" w:eastAsia="sr-Latn-CS"/>
        </w:rPr>
        <w:t>, са седиштем у</w:t>
      </w:r>
      <w:r w:rsidRPr="000B2F95">
        <w:rPr>
          <w:rFonts w:ascii="Times New Roman" w:eastAsia="Times New Roman" w:hAnsi="Times New Roman" w:cs="Times New Roman"/>
          <w:b/>
          <w:color w:val="000000"/>
          <w:sz w:val="24"/>
          <w:szCs w:val="24"/>
          <w:lang w:val="ru-RU" w:eastAsia="sr-Latn-CS"/>
        </w:rPr>
        <w:t xml:space="preserve"> </w:t>
      </w:r>
      <w:r w:rsidRPr="000B2F95">
        <w:rPr>
          <w:rFonts w:ascii="Times New Roman" w:eastAsia="Times New Roman" w:hAnsi="Times New Roman" w:cs="Times New Roman"/>
          <w:b/>
          <w:color w:val="000000"/>
          <w:sz w:val="24"/>
          <w:szCs w:val="24"/>
          <w:lang w:eastAsia="sr-Latn-CS"/>
        </w:rPr>
        <w:t>Топоницу</w:t>
      </w:r>
      <w:r w:rsidRPr="000B2F95">
        <w:rPr>
          <w:rFonts w:ascii="Times New Roman" w:eastAsia="Times New Roman" w:hAnsi="Times New Roman" w:cs="Times New Roman"/>
          <w:b/>
          <w:color w:val="000000"/>
          <w:sz w:val="24"/>
          <w:szCs w:val="24"/>
          <w:lang w:val="ru-RU" w:eastAsia="sr-Latn-CS"/>
        </w:rPr>
        <w:t xml:space="preserve">, Топоница бб, коју заступа </w:t>
      </w:r>
      <w:r w:rsidRPr="000B2F95">
        <w:rPr>
          <w:rFonts w:ascii="Times New Roman" w:eastAsia="Times New Roman" w:hAnsi="Times New Roman" w:cs="Times New Roman"/>
          <w:b/>
          <w:color w:val="000000"/>
          <w:sz w:val="24"/>
          <w:szCs w:val="24"/>
          <w:lang w:eastAsia="sr-Latn-CS"/>
        </w:rPr>
        <w:t>Јелена Стојановић</w:t>
      </w:r>
      <w:r w:rsidRPr="000B2F95">
        <w:rPr>
          <w:rFonts w:ascii="Times New Roman" w:eastAsia="Times New Roman" w:hAnsi="Times New Roman" w:cs="Times New Roman"/>
          <w:b/>
          <w:color w:val="000000"/>
          <w:sz w:val="24"/>
          <w:szCs w:val="24"/>
          <w:lang w:val="ru-RU" w:eastAsia="sr-Latn-CS"/>
        </w:rPr>
        <w:t xml:space="preserve">, директор школе (у даљем тексту: НАРУЧИЛАЦ)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sr-Latn-CS"/>
        </w:rPr>
      </w:pPr>
      <w:r w:rsidRPr="000B2F95">
        <w:rPr>
          <w:rFonts w:ascii="Times New Roman" w:eastAsia="Times New Roman" w:hAnsi="Times New Roman" w:cs="Times New Roman"/>
          <w:b/>
          <w:color w:val="000000"/>
          <w:sz w:val="24"/>
          <w:szCs w:val="24"/>
          <w:lang w:val="ru-RU" w:eastAsia="sr-Latn-CS"/>
        </w:rPr>
        <w:t>ПИБ : 101337786</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sz w:val="24"/>
          <w:szCs w:val="24"/>
          <w:lang w:eastAsia="sr-Latn-CS"/>
        </w:rPr>
      </w:pPr>
      <w:r w:rsidRPr="000B2F95">
        <w:rPr>
          <w:rFonts w:ascii="Times New Roman" w:eastAsia="Times New Roman" w:hAnsi="Times New Roman" w:cs="Times New Roman"/>
          <w:b/>
          <w:color w:val="000000"/>
          <w:sz w:val="24"/>
          <w:szCs w:val="24"/>
          <w:lang w:val="ru-RU" w:eastAsia="sr-Latn-CS"/>
        </w:rPr>
        <w:t>Матични број:</w:t>
      </w:r>
      <w:r w:rsidRPr="000B2F95">
        <w:rPr>
          <w:rFonts w:ascii="Times New Roman" w:eastAsia="Times New Roman" w:hAnsi="Times New Roman" w:cs="Times New Roman"/>
          <w:b/>
          <w:color w:val="FF0000"/>
          <w:sz w:val="24"/>
          <w:szCs w:val="24"/>
          <w:lang w:val="ru-RU" w:eastAsia="sr-Latn-CS"/>
        </w:rPr>
        <w:t xml:space="preserve"> </w:t>
      </w:r>
      <w:r w:rsidRPr="000B2F95">
        <w:rPr>
          <w:b/>
          <w:lang w:val="sr-Cyrl-CS"/>
        </w:rPr>
        <w:t>07160828</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и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 xml:space="preserve">____________________________________, са седиштем у ______________________, улица ________________________ </w:t>
      </w:r>
      <w:r w:rsidRPr="000B2F95">
        <w:rPr>
          <w:rFonts w:ascii="Times New Roman" w:eastAsia="Times New Roman" w:hAnsi="Times New Roman" w:cs="Times New Roman"/>
          <w:b/>
          <w:color w:val="000000"/>
          <w:sz w:val="24"/>
          <w:szCs w:val="24"/>
          <w:lang w:val="sr-Latn-CS" w:eastAsia="sr-Latn-CS"/>
        </w:rPr>
        <w:t xml:space="preserve">, </w:t>
      </w:r>
      <w:r w:rsidRPr="000B2F95">
        <w:rPr>
          <w:rFonts w:ascii="Times New Roman" w:eastAsia="Times New Roman" w:hAnsi="Times New Roman" w:cs="Times New Roman"/>
          <w:b/>
          <w:color w:val="000000"/>
          <w:sz w:val="24"/>
          <w:szCs w:val="24"/>
          <w:lang w:val="ru-RU" w:eastAsia="sr-Latn-CS"/>
        </w:rPr>
        <w:t xml:space="preserve">кога заступа ___________________________ (у даљем тексту: ДОБАВЉАЧ).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 xml:space="preserve">Матични број: __________________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 xml:space="preserve">Тек.рачун: __________________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sr-Latn-CS"/>
        </w:rPr>
      </w:pPr>
      <w:r w:rsidRPr="000B2F95">
        <w:rPr>
          <w:rFonts w:ascii="Times New Roman" w:eastAsia="Times New Roman" w:hAnsi="Times New Roman" w:cs="Times New Roman"/>
          <w:b/>
          <w:color w:val="000000"/>
          <w:sz w:val="24"/>
          <w:szCs w:val="24"/>
          <w:lang w:val="ru-RU" w:eastAsia="sr-Latn-CS"/>
        </w:rPr>
        <w:t>ПИБ: _________________</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1.</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0B2F95">
        <w:rPr>
          <w:rFonts w:ascii="Times New Roman" w:eastAsia="Times New Roman" w:hAnsi="Times New Roman" w:cs="Times New Roman"/>
          <w:color w:val="000000"/>
          <w:sz w:val="24"/>
          <w:szCs w:val="24"/>
          <w:lang w:val="ru-RU" w:eastAsia="sr-Latn-CS"/>
        </w:rPr>
        <w:t>Уговорне стране констатују да је Наручилац изабрао Добављача као најповољнијег понуђача за</w:t>
      </w:r>
      <w:r w:rsidRPr="000B2F95">
        <w:rPr>
          <w:rFonts w:ascii="Times New Roman" w:eastAsia="Times New Roman" w:hAnsi="Times New Roman" w:cs="Times New Roman"/>
          <w:color w:val="000000"/>
          <w:sz w:val="24"/>
          <w:szCs w:val="24"/>
          <w:lang w:eastAsia="sr-Latn-CS"/>
        </w:rPr>
        <w:t xml:space="preserve"> </w:t>
      </w:r>
      <w:r w:rsidRPr="000B2F95">
        <w:rPr>
          <w:rFonts w:ascii="Times New Roman" w:eastAsia="Times New Roman" w:hAnsi="Times New Roman" w:cs="Times New Roman"/>
          <w:color w:val="000000"/>
          <w:sz w:val="24"/>
          <w:szCs w:val="24"/>
          <w:lang w:val="ru-RU" w:eastAsia="sr-Latn-CS"/>
        </w:rPr>
        <w:t>набавку доба</w:t>
      </w:r>
      <w:r w:rsidR="00D5383C">
        <w:rPr>
          <w:rFonts w:ascii="Times New Roman" w:eastAsia="Times New Roman" w:hAnsi="Times New Roman" w:cs="Times New Roman"/>
          <w:color w:val="000000"/>
          <w:sz w:val="24"/>
          <w:szCs w:val="24"/>
          <w:lang w:val="ru-RU" w:eastAsia="sr-Latn-CS"/>
        </w:rPr>
        <w:t>ра –огрева за грејну сезону 2020/2021</w:t>
      </w:r>
      <w:r w:rsidRPr="000B2F95">
        <w:rPr>
          <w:rFonts w:ascii="Times New Roman" w:eastAsia="Times New Roman" w:hAnsi="Times New Roman" w:cs="Times New Roman"/>
          <w:color w:val="000000"/>
          <w:sz w:val="24"/>
          <w:szCs w:val="24"/>
          <w:lang w:val="ru-RU" w:eastAsia="sr-Latn-CS"/>
        </w:rPr>
        <w:t>. године</w:t>
      </w:r>
      <w:r w:rsidRPr="000B2F95">
        <w:rPr>
          <w:rFonts w:ascii="Times New Roman" w:eastAsia="Times New Roman" w:hAnsi="Times New Roman" w:cs="Times New Roman"/>
          <w:color w:val="000000"/>
          <w:sz w:val="24"/>
          <w:szCs w:val="24"/>
          <w:lang w:eastAsia="sr-Latn-CS"/>
        </w:rPr>
        <w:t>,</w:t>
      </w:r>
      <w:r w:rsidRPr="000B2F95">
        <w:rPr>
          <w:rFonts w:ascii="Times New Roman" w:eastAsia="Times New Roman" w:hAnsi="Times New Roman" w:cs="Times New Roman"/>
          <w:color w:val="000000"/>
          <w:sz w:val="24"/>
          <w:szCs w:val="24"/>
          <w:lang w:val="ru-RU" w:eastAsia="sr-Latn-CS"/>
        </w:rPr>
        <w:t xml:space="preserve"> </w:t>
      </w:r>
      <w:r w:rsidRPr="000B2F95">
        <w:rPr>
          <w:rFonts w:ascii="Times New Roman" w:eastAsia="Times New Roman" w:hAnsi="Times New Roman" w:cs="Times New Roman"/>
          <w:b/>
          <w:color w:val="000000"/>
          <w:sz w:val="24"/>
          <w:szCs w:val="24"/>
          <w:lang w:val="ru-RU" w:eastAsia="sr-Latn-CS"/>
        </w:rPr>
        <w:t>ЗА ПАРТИЈУ</w:t>
      </w:r>
      <w:r w:rsidRPr="000B2F95">
        <w:rPr>
          <w:rFonts w:ascii="Times New Roman" w:eastAsia="Times New Roman" w:hAnsi="Times New Roman" w:cs="Times New Roman"/>
          <w:color w:val="000000"/>
          <w:sz w:val="24"/>
          <w:szCs w:val="24"/>
          <w:lang w:val="ru-RU" w:eastAsia="sr-Latn-CS"/>
        </w:rPr>
        <w:t xml:space="preserve"> </w:t>
      </w:r>
      <w:r w:rsidRPr="000B2F95">
        <w:rPr>
          <w:rFonts w:ascii="Times New Roman" w:eastAsia="Times New Roman" w:hAnsi="Times New Roman" w:cs="Times New Roman"/>
          <w:b/>
          <w:color w:val="000000"/>
          <w:sz w:val="24"/>
          <w:szCs w:val="24"/>
          <w:lang w:eastAsia="sr-Latn-CS"/>
        </w:rPr>
        <w:t>БР</w:t>
      </w:r>
      <w:r w:rsidRPr="000B2F95">
        <w:rPr>
          <w:rFonts w:ascii="Times New Roman" w:eastAsia="Times New Roman" w:hAnsi="Times New Roman" w:cs="Times New Roman"/>
          <w:color w:val="000000"/>
          <w:sz w:val="24"/>
          <w:szCs w:val="24"/>
          <w:lang w:eastAsia="sr-Latn-CS"/>
        </w:rPr>
        <w:t>.</w:t>
      </w:r>
      <w:r w:rsidRPr="000B2F95">
        <w:rPr>
          <w:rFonts w:ascii="Times New Roman" w:eastAsia="Times New Roman" w:hAnsi="Times New Roman" w:cs="Times New Roman"/>
          <w:color w:val="000000"/>
          <w:sz w:val="24"/>
          <w:szCs w:val="24"/>
          <w:lang w:val="ru-RU" w:eastAsia="sr-Latn-CS"/>
        </w:rPr>
        <w:t xml:space="preserve"> _____ , а по спроведеном поступку јавне набавке мале вредности бр. </w:t>
      </w:r>
      <w:r w:rsidR="00D5383C">
        <w:rPr>
          <w:rFonts w:ascii="Times New Roman" w:eastAsia="Times New Roman" w:hAnsi="Times New Roman" w:cs="Times New Roman"/>
          <w:color w:val="000000"/>
          <w:sz w:val="24"/>
          <w:szCs w:val="24"/>
          <w:lang w:val="ru-RU" w:eastAsia="sr-Latn-CS"/>
        </w:rPr>
        <w:t>3/2020</w:t>
      </w:r>
      <w:r w:rsidRPr="000B2F95">
        <w:rPr>
          <w:rFonts w:ascii="Times New Roman" w:eastAsia="Times New Roman" w:hAnsi="Times New Roman" w:cs="Times New Roman"/>
          <w:color w:val="000000"/>
          <w:sz w:val="24"/>
          <w:szCs w:val="24"/>
          <w:lang w:val="ru-RU" w:eastAsia="sr-Latn-CS"/>
        </w:rPr>
        <w:t xml:space="preserve"> на основу позива за подношење понуда  објављеном на Порталу управе за јавне набавке</w:t>
      </w:r>
      <w:r w:rsidRPr="000B2F95">
        <w:rPr>
          <w:rFonts w:ascii="Times New Roman" w:eastAsia="Times New Roman" w:hAnsi="Times New Roman" w:cs="Times New Roman"/>
          <w:color w:val="000000"/>
          <w:sz w:val="24"/>
          <w:szCs w:val="24"/>
          <w:lang w:eastAsia="sr-Latn-CS"/>
        </w:rPr>
        <w:t xml:space="preserve"> и интернет страни наручиоца.</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2.</w:t>
      </w:r>
    </w:p>
    <w:p w:rsidR="002221E1"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Предмет овог уговора је уређење међусобних права и обавеза наручиоца и добављача, у вези наба</w:t>
      </w:r>
      <w:r w:rsidR="00D5383C">
        <w:rPr>
          <w:rFonts w:ascii="Times New Roman" w:eastAsia="Times New Roman" w:hAnsi="Times New Roman" w:cs="Times New Roman"/>
          <w:color w:val="000000"/>
          <w:sz w:val="24"/>
          <w:szCs w:val="24"/>
          <w:lang w:val="ru-RU" w:eastAsia="sr-Latn-CS"/>
        </w:rPr>
        <w:t>вке огрева за грејну сезону 2020/2021</w:t>
      </w:r>
      <w:r w:rsidRPr="000B2F95">
        <w:rPr>
          <w:rFonts w:ascii="Times New Roman" w:eastAsia="Times New Roman" w:hAnsi="Times New Roman" w:cs="Times New Roman"/>
          <w:color w:val="000000"/>
          <w:sz w:val="24"/>
          <w:szCs w:val="24"/>
          <w:lang w:val="ru-RU" w:eastAsia="sr-Latn-CS"/>
        </w:rPr>
        <w:t>. године</w:t>
      </w:r>
      <w:r w:rsidRPr="000B2F95">
        <w:rPr>
          <w:rFonts w:ascii="Times New Roman" w:eastAsia="Times New Roman" w:hAnsi="Times New Roman" w:cs="Times New Roman"/>
          <w:color w:val="000000"/>
          <w:sz w:val="24"/>
          <w:szCs w:val="24"/>
          <w:lang w:eastAsia="sr-Latn-CS"/>
        </w:rPr>
        <w:t>,</w:t>
      </w:r>
      <w:r w:rsidRPr="000B2F95">
        <w:rPr>
          <w:rFonts w:ascii="Times New Roman" w:eastAsia="Times New Roman" w:hAnsi="Times New Roman" w:cs="Times New Roman"/>
          <w:color w:val="000000"/>
          <w:sz w:val="24"/>
          <w:szCs w:val="24"/>
          <w:lang w:val="ru-RU" w:eastAsia="sr-Latn-CS"/>
        </w:rPr>
        <w:t xml:space="preserve"> </w:t>
      </w:r>
      <w:r w:rsidRPr="000B2F95">
        <w:rPr>
          <w:rFonts w:ascii="Times New Roman" w:eastAsia="Times New Roman" w:hAnsi="Times New Roman" w:cs="Times New Roman"/>
          <w:b/>
          <w:color w:val="000000"/>
          <w:sz w:val="24"/>
          <w:szCs w:val="24"/>
          <w:lang w:val="ru-RU" w:eastAsia="sr-Latn-CS"/>
        </w:rPr>
        <w:t>ПАРТИЈА</w:t>
      </w:r>
      <w:r w:rsidRPr="000B2F95">
        <w:rPr>
          <w:rFonts w:ascii="Times New Roman" w:eastAsia="Times New Roman" w:hAnsi="Times New Roman" w:cs="Times New Roman"/>
          <w:b/>
          <w:color w:val="000000"/>
          <w:sz w:val="24"/>
          <w:szCs w:val="24"/>
          <w:lang w:eastAsia="sr-Latn-CS"/>
        </w:rPr>
        <w:t xml:space="preserve"> бр.</w:t>
      </w:r>
      <w:r w:rsidRPr="000B2F95">
        <w:rPr>
          <w:rFonts w:ascii="Times New Roman" w:eastAsia="Times New Roman" w:hAnsi="Times New Roman" w:cs="Times New Roman"/>
          <w:color w:val="000000"/>
          <w:sz w:val="24"/>
          <w:szCs w:val="24"/>
          <w:lang w:val="ru-RU" w:eastAsia="sr-Latn-CS"/>
        </w:rPr>
        <w:t xml:space="preserve"> ______  и то снабдевањ</w:t>
      </w:r>
      <w:r w:rsidRPr="000B2F95">
        <w:rPr>
          <w:rFonts w:ascii="Times New Roman" w:eastAsia="Times New Roman" w:hAnsi="Times New Roman" w:cs="Times New Roman"/>
          <w:color w:val="000000"/>
          <w:sz w:val="24"/>
          <w:szCs w:val="24"/>
          <w:lang w:eastAsia="sr-Latn-CS"/>
        </w:rPr>
        <w:t>е</w:t>
      </w:r>
      <w:r w:rsidRPr="000B2F95">
        <w:rPr>
          <w:rFonts w:ascii="Times New Roman" w:eastAsia="Times New Roman" w:hAnsi="Times New Roman" w:cs="Times New Roman"/>
          <w:color w:val="000000"/>
          <w:sz w:val="24"/>
          <w:szCs w:val="24"/>
          <w:lang w:val="ru-RU" w:eastAsia="sr-Latn-CS"/>
        </w:rPr>
        <w:t>, начин испоруке и остали елемен</w:t>
      </w:r>
      <w:r w:rsidRPr="000B2F95">
        <w:rPr>
          <w:rFonts w:ascii="Times New Roman" w:eastAsia="Times New Roman" w:hAnsi="Times New Roman" w:cs="Times New Roman"/>
          <w:color w:val="000000"/>
          <w:sz w:val="24"/>
          <w:szCs w:val="24"/>
          <w:lang w:eastAsia="sr-Latn-CS"/>
        </w:rPr>
        <w:t>ти</w:t>
      </w:r>
      <w:r w:rsidRPr="000B2F95">
        <w:rPr>
          <w:rFonts w:ascii="Times New Roman" w:eastAsia="Times New Roman" w:hAnsi="Times New Roman" w:cs="Times New Roman"/>
          <w:color w:val="000000"/>
          <w:sz w:val="24"/>
          <w:szCs w:val="24"/>
          <w:lang w:val="ru-RU" w:eastAsia="sr-Latn-CS"/>
        </w:rPr>
        <w:t xml:space="preserve">.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3.</w:t>
      </w:r>
    </w:p>
    <w:p w:rsidR="002221E1" w:rsidRPr="000B2F95" w:rsidRDefault="002221E1" w:rsidP="00DA2A7B">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Наручилац се обавезује да набавља материјална добра из чл.1 овог уговора према понуди бр. ______________ од _______________. године која чини саставни део овог уговора.</w:t>
      </w:r>
    </w:p>
    <w:p w:rsidR="002221E1" w:rsidRPr="000B2F95" w:rsidRDefault="002221E1" w:rsidP="00DA2A7B">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0B2F95">
        <w:rPr>
          <w:rFonts w:ascii="Times New Roman" w:eastAsia="Times New Roman" w:hAnsi="Times New Roman" w:cs="Times New Roman"/>
          <w:color w:val="000000"/>
          <w:sz w:val="24"/>
          <w:szCs w:val="24"/>
          <w:lang w:val="ru-RU" w:eastAsia="sr-Latn-CS"/>
        </w:rPr>
        <w:t xml:space="preserve"> Рок испоруке је </w:t>
      </w:r>
      <w:r w:rsidRPr="000B2F95">
        <w:rPr>
          <w:rFonts w:ascii="Times New Roman" w:eastAsia="Times New Roman" w:hAnsi="Times New Roman" w:cs="Times New Roman"/>
          <w:sz w:val="24"/>
          <w:szCs w:val="24"/>
          <w:lang w:eastAsia="sr-Latn-CS"/>
        </w:rPr>
        <w:t xml:space="preserve">по наруџбини од наручиоца, а најкасније испоруку извршити до дана </w:t>
      </w:r>
      <w:r w:rsidR="00D5383C" w:rsidRPr="00DA2A7B">
        <w:rPr>
          <w:rFonts w:ascii="Times New Roman" w:eastAsia="Times New Roman" w:hAnsi="Times New Roman" w:cs="Times New Roman"/>
          <w:b/>
          <w:color w:val="000000" w:themeColor="text1"/>
          <w:sz w:val="24"/>
          <w:szCs w:val="24"/>
          <w:lang w:eastAsia="sr-Latn-CS"/>
        </w:rPr>
        <w:t>30.09.2020</w:t>
      </w:r>
      <w:r w:rsidRPr="00DA2A7B">
        <w:rPr>
          <w:rFonts w:ascii="Times New Roman" w:eastAsia="Times New Roman" w:hAnsi="Times New Roman" w:cs="Times New Roman"/>
          <w:b/>
          <w:color w:val="000000" w:themeColor="text1"/>
          <w:sz w:val="24"/>
          <w:szCs w:val="24"/>
          <w:lang w:eastAsia="sr-Latn-CS"/>
        </w:rPr>
        <w:t>.</w:t>
      </w:r>
      <w:r w:rsidRPr="00DA2A7B">
        <w:rPr>
          <w:rFonts w:ascii="Times New Roman" w:eastAsia="Times New Roman" w:hAnsi="Times New Roman" w:cs="Times New Roman"/>
          <w:color w:val="000000" w:themeColor="text1"/>
          <w:sz w:val="24"/>
          <w:szCs w:val="24"/>
          <w:lang w:eastAsia="sr-Latn-CS"/>
        </w:rPr>
        <w:t xml:space="preserve"> </w:t>
      </w:r>
      <w:proofErr w:type="gramStart"/>
      <w:r w:rsidRPr="00DA2A7B">
        <w:rPr>
          <w:rFonts w:ascii="Times New Roman" w:eastAsia="Times New Roman" w:hAnsi="Times New Roman" w:cs="Times New Roman"/>
          <w:color w:val="000000" w:themeColor="text1"/>
          <w:sz w:val="24"/>
          <w:szCs w:val="24"/>
          <w:lang w:eastAsia="sr-Latn-CS"/>
        </w:rPr>
        <w:t>године</w:t>
      </w:r>
      <w:proofErr w:type="gramEnd"/>
      <w:r w:rsidRPr="00DA2A7B">
        <w:rPr>
          <w:rFonts w:ascii="Times New Roman" w:eastAsia="Times New Roman" w:hAnsi="Times New Roman" w:cs="Times New Roman"/>
          <w:color w:val="000000" w:themeColor="text1"/>
          <w:sz w:val="24"/>
          <w:szCs w:val="24"/>
          <w:lang w:eastAsia="sr-Latn-CS"/>
        </w:rPr>
        <w:t>.</w:t>
      </w:r>
      <w:r w:rsidRPr="000B2F95">
        <w:rPr>
          <w:rFonts w:ascii="Times New Roman" w:eastAsia="Times New Roman" w:hAnsi="Times New Roman" w:cs="Times New Roman"/>
          <w:sz w:val="24"/>
          <w:szCs w:val="24"/>
          <w:lang w:val="ru-RU" w:eastAsia="sr-Latn-CS"/>
        </w:rPr>
        <w:t xml:space="preserve">   </w:t>
      </w:r>
    </w:p>
    <w:p w:rsidR="002221E1" w:rsidRPr="006F4672"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0B2F95">
        <w:rPr>
          <w:rFonts w:ascii="Times New Roman" w:eastAsia="Times New Roman" w:hAnsi="Times New Roman" w:cs="Times New Roman"/>
          <w:color w:val="000000"/>
          <w:sz w:val="24"/>
          <w:szCs w:val="24"/>
          <w:lang w:val="ru-RU" w:eastAsia="sr-Latn-CS"/>
        </w:rPr>
        <w:t xml:space="preserve">Наручилац задржава право да дође до извесних одступања у </w:t>
      </w:r>
      <w:r w:rsidRPr="000B2F95">
        <w:rPr>
          <w:rFonts w:ascii="Times New Roman" w:eastAsia="Times New Roman" w:hAnsi="Times New Roman" w:cs="Times New Roman"/>
          <w:color w:val="000000"/>
          <w:sz w:val="24"/>
          <w:szCs w:val="24"/>
          <w:lang w:val="sr-Cyrl-CS" w:eastAsia="sr-Latn-CS"/>
        </w:rPr>
        <w:t xml:space="preserve">погледу </w:t>
      </w:r>
      <w:r>
        <w:rPr>
          <w:rFonts w:ascii="Times New Roman" w:eastAsia="Times New Roman" w:hAnsi="Times New Roman" w:cs="Times New Roman"/>
          <w:color w:val="000000"/>
          <w:sz w:val="24"/>
          <w:szCs w:val="24"/>
          <w:lang w:eastAsia="sr-Latn-CS"/>
        </w:rPr>
        <w:t xml:space="preserve">рока испоруке, количине </w:t>
      </w:r>
      <w:r w:rsidRPr="000B2F95">
        <w:rPr>
          <w:rFonts w:ascii="Times New Roman" w:eastAsia="Times New Roman" w:hAnsi="Times New Roman" w:cs="Times New Roman"/>
          <w:color w:val="000000"/>
          <w:sz w:val="24"/>
          <w:szCs w:val="24"/>
          <w:lang w:eastAsia="sr-Latn-CS"/>
        </w:rPr>
        <w:t>испоруке добара</w:t>
      </w:r>
      <w:r>
        <w:rPr>
          <w:rFonts w:ascii="Times New Roman" w:eastAsia="Times New Roman" w:hAnsi="Times New Roman" w:cs="Times New Roman"/>
          <w:color w:val="000000"/>
          <w:sz w:val="24"/>
          <w:szCs w:val="24"/>
          <w:lang w:eastAsia="sr-Latn-CS"/>
        </w:rPr>
        <w:t xml:space="preserve"> и места испоруке</w:t>
      </w:r>
      <w:r w:rsidRPr="00FF4454">
        <w:rPr>
          <w:rFonts w:ascii="Times New Roman" w:eastAsia="Times New Roman" w:hAnsi="Times New Roman" w:cs="Times New Roman"/>
          <w:color w:val="000000"/>
          <w:sz w:val="24"/>
          <w:szCs w:val="24"/>
          <w:lang w:eastAsia="sr-Latn-CS"/>
        </w:rPr>
        <w:t xml:space="preserve"> </w:t>
      </w:r>
      <w:r>
        <w:rPr>
          <w:rFonts w:ascii="Times New Roman" w:eastAsia="Times New Roman" w:hAnsi="Times New Roman" w:cs="Times New Roman"/>
          <w:color w:val="000000"/>
          <w:sz w:val="24"/>
          <w:szCs w:val="24"/>
          <w:lang w:eastAsia="sr-Latn-CS"/>
        </w:rPr>
        <w:t xml:space="preserve">из члана 6. </w:t>
      </w:r>
      <w:proofErr w:type="gramStart"/>
      <w:r>
        <w:rPr>
          <w:rFonts w:ascii="Times New Roman" w:eastAsia="Times New Roman" w:hAnsi="Times New Roman" w:cs="Times New Roman"/>
          <w:color w:val="000000"/>
          <w:sz w:val="24"/>
          <w:szCs w:val="24"/>
          <w:lang w:eastAsia="sr-Latn-CS"/>
        </w:rPr>
        <w:t>уговора</w:t>
      </w:r>
      <w:proofErr w:type="gramEnd"/>
      <w:r>
        <w:rPr>
          <w:rFonts w:ascii="Times New Roman" w:eastAsia="Times New Roman" w:hAnsi="Times New Roman" w:cs="Times New Roman"/>
          <w:color w:val="000000"/>
          <w:sz w:val="24"/>
          <w:szCs w:val="24"/>
          <w:lang w:val="ru-RU" w:eastAsia="sr-Latn-CS"/>
        </w:rPr>
        <w:t xml:space="preserve">, </w:t>
      </w:r>
      <w:r>
        <w:rPr>
          <w:rFonts w:ascii="Times New Roman" w:eastAsia="Times New Roman" w:hAnsi="Times New Roman" w:cs="Times New Roman"/>
          <w:color w:val="000000"/>
          <w:sz w:val="24"/>
          <w:szCs w:val="24"/>
          <w:lang w:eastAsia="sr-Latn-CS"/>
        </w:rPr>
        <w:t>а према својим потребама.</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4.</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Добављач се обавезује да у складу са понудом датом у поступку јавне набавке у свом асортиману има све артикле наведене у понуди.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Уколико у тренутку требовања добављач нема неки од требованих артикала или у року испоруке не испоручи требовани артикал, а набавка требованог артикла је неопходна из хитних разлога, наручилац има право да исти набави од другог добављача.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lastRenderedPageBreak/>
        <w:t>Уколико добављач не може да испоручи требовани артикал у року испоруке, дужан је да наручиоцу о истоме изда потврду у року од 2 дана од дана требовања.</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5.</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Добављач ће наручиоцу добра у понуди исплатити по </w:t>
      </w:r>
      <w:r>
        <w:rPr>
          <w:rFonts w:ascii="Times New Roman" w:eastAsia="Times New Roman" w:hAnsi="Times New Roman" w:cs="Times New Roman"/>
          <w:color w:val="000000"/>
          <w:sz w:val="24"/>
          <w:szCs w:val="24"/>
          <w:lang w:val="ru-RU" w:eastAsia="sr-Latn-CS"/>
        </w:rPr>
        <w:t>јединичним ценама</w:t>
      </w:r>
      <w:r w:rsidRPr="000B2F95">
        <w:rPr>
          <w:rFonts w:ascii="Times New Roman" w:eastAsia="Times New Roman" w:hAnsi="Times New Roman" w:cs="Times New Roman"/>
          <w:color w:val="000000"/>
          <w:sz w:val="24"/>
          <w:szCs w:val="24"/>
          <w:lang w:val="ru-RU" w:eastAsia="sr-Latn-CS"/>
        </w:rPr>
        <w:t xml:space="preserve"> које су дате у понуди бр. ___________________________ од ________________. године</w:t>
      </w:r>
      <w:r w:rsidRPr="000B2F95">
        <w:rPr>
          <w:rFonts w:ascii="Times New Roman" w:eastAsia="Times New Roman" w:hAnsi="Times New Roman" w:cs="Times New Roman"/>
          <w:b/>
          <w:bCs/>
          <w:color w:val="000000"/>
          <w:sz w:val="24"/>
          <w:szCs w:val="24"/>
          <w:lang w:val="ru-RU" w:eastAsia="sr-Latn-CS"/>
        </w:rPr>
        <w:t xml:space="preserve">.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sr-Latn-CS"/>
        </w:rPr>
      </w:pP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sr-Latn-CS"/>
        </w:rPr>
      </w:pPr>
      <w:r w:rsidRPr="000B2F95">
        <w:rPr>
          <w:rFonts w:ascii="Times New Roman" w:eastAsia="Times New Roman" w:hAnsi="Times New Roman" w:cs="Times New Roman"/>
          <w:bCs/>
          <w:color w:val="000000"/>
          <w:sz w:val="24"/>
          <w:szCs w:val="24"/>
          <w:lang w:val="ru-RU" w:eastAsia="sr-Latn-CS"/>
        </w:rPr>
        <w:t>Цена доба</w:t>
      </w:r>
      <w:r>
        <w:rPr>
          <w:rFonts w:ascii="Times New Roman" w:eastAsia="Times New Roman" w:hAnsi="Times New Roman" w:cs="Times New Roman"/>
          <w:bCs/>
          <w:color w:val="000000"/>
          <w:sz w:val="24"/>
          <w:szCs w:val="24"/>
          <w:lang w:val="ru-RU" w:eastAsia="sr-Latn-CS"/>
        </w:rPr>
        <w:t>ра која су предмет овог Уговора</w:t>
      </w:r>
      <w:r w:rsidRPr="000B2F95">
        <w:rPr>
          <w:rFonts w:ascii="Times New Roman" w:eastAsia="Times New Roman" w:hAnsi="Times New Roman" w:cs="Times New Roman"/>
          <w:bCs/>
          <w:color w:val="000000"/>
          <w:sz w:val="24"/>
          <w:szCs w:val="24"/>
          <w:lang w:val="ru-RU" w:eastAsia="sr-Latn-CS"/>
        </w:rPr>
        <w:t xml:space="preserve"> је фиксна за уговорену количину </w:t>
      </w:r>
      <w:r>
        <w:rPr>
          <w:rFonts w:ascii="Times New Roman" w:eastAsia="Times New Roman" w:hAnsi="Times New Roman" w:cs="Times New Roman"/>
          <w:bCs/>
          <w:color w:val="000000"/>
          <w:sz w:val="24"/>
          <w:szCs w:val="24"/>
          <w:lang w:val="ru-RU" w:eastAsia="sr-Latn-CS"/>
        </w:rPr>
        <w:t xml:space="preserve">добара </w:t>
      </w:r>
      <w:r w:rsidRPr="000B2F95">
        <w:rPr>
          <w:rFonts w:ascii="Times New Roman" w:eastAsia="Times New Roman" w:hAnsi="Times New Roman" w:cs="Times New Roman"/>
          <w:bCs/>
          <w:color w:val="000000"/>
          <w:sz w:val="24"/>
          <w:szCs w:val="24"/>
          <w:lang w:val="ru-RU" w:eastAsia="sr-Latn-CS"/>
        </w:rPr>
        <w:t>у оквиру уговореног рока испоруке.</w:t>
      </w:r>
    </w:p>
    <w:p w:rsidR="002221E1" w:rsidRDefault="002221E1" w:rsidP="002221E1">
      <w:pPr>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sr-Latn-CS"/>
        </w:rPr>
      </w:pPr>
      <w:r w:rsidRPr="000B2F95">
        <w:rPr>
          <w:rFonts w:ascii="Times New Roman" w:eastAsia="Times New Roman" w:hAnsi="Times New Roman" w:cs="Times New Roman"/>
          <w:bCs/>
          <w:color w:val="000000"/>
          <w:sz w:val="24"/>
          <w:szCs w:val="24"/>
          <w:lang w:val="ru-RU" w:eastAsia="sr-Latn-CS"/>
        </w:rPr>
        <w:t xml:space="preserve">Наручилац се обавезује да </w:t>
      </w:r>
      <w:r>
        <w:rPr>
          <w:rFonts w:ascii="Times New Roman" w:eastAsia="Times New Roman" w:hAnsi="Times New Roman" w:cs="Times New Roman"/>
          <w:bCs/>
          <w:color w:val="000000"/>
          <w:sz w:val="24"/>
          <w:szCs w:val="24"/>
          <w:lang w:val="ru-RU" w:eastAsia="sr-Latn-CS"/>
        </w:rPr>
        <w:t xml:space="preserve">за уговорену количину добара </w:t>
      </w:r>
      <w:r w:rsidRPr="000B2F95">
        <w:rPr>
          <w:rFonts w:ascii="Times New Roman" w:eastAsia="Times New Roman" w:hAnsi="Times New Roman" w:cs="Times New Roman"/>
          <w:bCs/>
          <w:color w:val="000000"/>
          <w:sz w:val="24"/>
          <w:szCs w:val="24"/>
          <w:lang w:val="ru-RU" w:eastAsia="sr-Latn-CS"/>
        </w:rPr>
        <w:t xml:space="preserve">уплати добављачу новчана средства у укупном износу од ___________________ без ПДВ-а, односно ______________________ са ПДВ-ом. </w:t>
      </w:r>
    </w:p>
    <w:p w:rsidR="002221E1" w:rsidRPr="004B1C69"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Pr>
          <w:rFonts w:ascii="Times New Roman" w:eastAsia="Times New Roman" w:hAnsi="Times New Roman" w:cs="Times New Roman"/>
          <w:bCs/>
          <w:color w:val="000000"/>
          <w:sz w:val="24"/>
          <w:szCs w:val="24"/>
          <w:lang w:val="ru-RU" w:eastAsia="sr-Latn-CS"/>
        </w:rPr>
        <w:t>Ако наручилац има потребу да набави мању количину добара од уговорене, добављачу ће бити уплаћена средства у складу су јединичним ценама из понуде.</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6.</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Уговарачи су се споразумели да добављач врши испоруку наведених добара сопственим транспортним средством  и то:</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color w:val="000000"/>
          <w:sz w:val="24"/>
          <w:szCs w:val="24"/>
          <w:lang w:val="ru-RU" w:eastAsia="sr-Latn-CS"/>
        </w:rPr>
        <w:t>-за партију 1.:</w:t>
      </w:r>
      <w:r w:rsidRPr="000B2F95">
        <w:rPr>
          <w:rFonts w:ascii="Times New Roman" w:eastAsia="Times New Roman" w:hAnsi="Times New Roman" w:cs="Times New Roman"/>
          <w:color w:val="000000"/>
          <w:sz w:val="24"/>
          <w:szCs w:val="24"/>
          <w:lang w:eastAsia="sr-Latn-CS"/>
        </w:rPr>
        <w:t xml:space="preserve"> </w:t>
      </w:r>
      <w:r w:rsidRPr="000B2F95">
        <w:rPr>
          <w:rFonts w:ascii="Times New Roman" w:eastAsia="Times New Roman" w:hAnsi="Times New Roman" w:cs="Times New Roman"/>
          <w:b/>
          <w:color w:val="000000"/>
          <w:sz w:val="24"/>
          <w:szCs w:val="24"/>
          <w:lang w:val="sr-Cyrl-CS" w:eastAsia="sr-Latn-CS"/>
        </w:rPr>
        <w:t>место испоруке</w:t>
      </w:r>
      <w:r w:rsidRPr="000B2F95">
        <w:rPr>
          <w:rFonts w:ascii="Times New Roman" w:eastAsia="Times New Roman" w:hAnsi="Times New Roman" w:cs="Times New Roman"/>
          <w:color w:val="000000"/>
          <w:sz w:val="24"/>
          <w:szCs w:val="24"/>
          <w:lang w:val="sr-Cyrl-CS" w:eastAsia="sr-Latn-CS"/>
        </w:rPr>
        <w:t>:</w:t>
      </w:r>
      <w:r w:rsidRPr="000B2F95">
        <w:rPr>
          <w:rFonts w:ascii="Times New Roman" w:eastAsia="Times New Roman" w:hAnsi="Times New Roman" w:cs="Times New Roman"/>
          <w:color w:val="000000"/>
          <w:sz w:val="24"/>
          <w:szCs w:val="24"/>
          <w:lang w:val="ru-RU" w:eastAsia="sr-Latn-CS"/>
        </w:rPr>
        <w:t xml:space="preserve"> магацин купца – са утоваром и истоваром до места наруџбине  – одредишта : </w:t>
      </w:r>
      <w:r w:rsidRPr="00DA2A7B">
        <w:rPr>
          <w:rFonts w:ascii="Times New Roman" w:eastAsia="Times New Roman" w:hAnsi="Times New Roman" w:cs="Times New Roman"/>
          <w:color w:val="000000" w:themeColor="text1"/>
          <w:sz w:val="24"/>
          <w:szCs w:val="24"/>
          <w:lang w:val="ru-RU" w:eastAsia="sr-Latn-CS"/>
        </w:rPr>
        <w:t>школа у Топоници на терену школског дворишта (20 м3) и у издвојеним одељењима у школском</w:t>
      </w:r>
      <w:r w:rsidR="00DA2A7B" w:rsidRPr="00DA2A7B">
        <w:rPr>
          <w:rFonts w:ascii="Times New Roman" w:eastAsia="Times New Roman" w:hAnsi="Times New Roman" w:cs="Times New Roman"/>
          <w:color w:val="000000" w:themeColor="text1"/>
          <w:sz w:val="24"/>
          <w:szCs w:val="24"/>
          <w:lang w:val="ru-RU" w:eastAsia="sr-Latn-CS"/>
        </w:rPr>
        <w:t xml:space="preserve"> дворишту школе у Великом Селу</w:t>
      </w:r>
      <w:r w:rsidRPr="00DA2A7B">
        <w:rPr>
          <w:rFonts w:ascii="Times New Roman" w:eastAsia="Times New Roman" w:hAnsi="Times New Roman" w:cs="Times New Roman"/>
          <w:color w:val="000000" w:themeColor="text1"/>
          <w:sz w:val="24"/>
          <w:szCs w:val="24"/>
          <w:lang w:val="sr-Cyrl-CS" w:eastAsia="sr-Latn-CS"/>
        </w:rPr>
        <w:t>.</w:t>
      </w:r>
      <w:r w:rsidRPr="000B2F95">
        <w:rPr>
          <w:rFonts w:ascii="Times New Roman" w:eastAsia="Times New Roman" w:hAnsi="Times New Roman" w:cs="Times New Roman"/>
          <w:color w:val="000000"/>
          <w:sz w:val="24"/>
          <w:szCs w:val="24"/>
          <w:lang w:val="sr-Cyrl-CS" w:eastAsia="sr-Latn-CS"/>
        </w:rPr>
        <w:t xml:space="preserve"> Испоруку наведеног добра је пожељно извршити камионом носивости до десет тона имајући у виду конфигурацију терена  на којима ће се вршити испорука.</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p>
    <w:p w:rsidR="002221E1" w:rsidRDefault="002221E1" w:rsidP="002221E1">
      <w:pPr>
        <w:spacing w:after="0" w:line="240" w:lineRule="auto"/>
        <w:rPr>
          <w:rFonts w:ascii="Times New Roman" w:eastAsia="Times New Roman" w:hAnsi="Times New Roman" w:cs="Times New Roman"/>
          <w:sz w:val="24"/>
          <w:szCs w:val="24"/>
          <w:lang w:val="sr-Cyrl-CS" w:eastAsia="sr-Latn-CS"/>
        </w:rPr>
      </w:pPr>
      <w:r w:rsidRPr="000B2F95">
        <w:rPr>
          <w:rFonts w:ascii="Times New Roman" w:eastAsia="Times New Roman" w:hAnsi="Times New Roman" w:cs="Times New Roman"/>
          <w:color w:val="000000"/>
          <w:sz w:val="24"/>
          <w:szCs w:val="24"/>
          <w:lang w:val="sr-Cyrl-CS" w:eastAsia="sr-Latn-CS"/>
        </w:rPr>
        <w:t>-за партију 2:</w:t>
      </w:r>
      <w:r w:rsidRPr="000B2F95">
        <w:rPr>
          <w:rFonts w:ascii="Times New Roman" w:eastAsia="Times New Roman" w:hAnsi="Times New Roman" w:cs="Times New Roman"/>
          <w:b/>
          <w:sz w:val="24"/>
          <w:szCs w:val="24"/>
          <w:lang w:val="sr-Cyrl-CS" w:eastAsia="sr-Latn-CS"/>
        </w:rPr>
        <w:t xml:space="preserve"> место испоруке</w:t>
      </w:r>
      <w:r w:rsidRPr="000B2F95">
        <w:rPr>
          <w:rFonts w:ascii="Times New Roman" w:eastAsia="Times New Roman" w:hAnsi="Times New Roman" w:cs="Times New Roman"/>
          <w:sz w:val="24"/>
          <w:szCs w:val="24"/>
          <w:lang w:val="sr-Cyrl-CS" w:eastAsia="sr-Latn-CS"/>
        </w:rPr>
        <w:t xml:space="preserve">:  магацин купца - са утоваром и истоваром до места наруџбине – одредишта – </w:t>
      </w:r>
      <w:r w:rsidRPr="00DA2A7B">
        <w:rPr>
          <w:rFonts w:ascii="Times New Roman" w:eastAsia="Times New Roman" w:hAnsi="Times New Roman" w:cs="Times New Roman"/>
          <w:color w:val="000000" w:themeColor="text1"/>
          <w:sz w:val="24"/>
          <w:szCs w:val="24"/>
          <w:lang w:val="sr-Cyrl-CS" w:eastAsia="sr-Latn-CS"/>
        </w:rPr>
        <w:t>школа у  Топоници на терену школског дворишта.</w:t>
      </w:r>
      <w:r w:rsidRPr="000B2F95">
        <w:rPr>
          <w:rFonts w:ascii="Times New Roman" w:eastAsia="Times New Roman" w:hAnsi="Times New Roman" w:cs="Times New Roman"/>
          <w:sz w:val="24"/>
          <w:szCs w:val="24"/>
          <w:lang w:val="sr-Cyrl-CS" w:eastAsia="sr-Latn-CS"/>
        </w:rPr>
        <w:t xml:space="preserve"> Испоруку наведеног добра је пожељно извршити камионом носивости до десет тона имајући у виду конфигурацију терена  на којима ће се вршити испорука.</w:t>
      </w:r>
    </w:p>
    <w:p w:rsidR="002221E1" w:rsidRDefault="002221E1" w:rsidP="002221E1">
      <w:pPr>
        <w:spacing w:after="0" w:line="240" w:lineRule="auto"/>
        <w:rPr>
          <w:rFonts w:ascii="Times New Roman" w:eastAsia="Times New Roman" w:hAnsi="Times New Roman" w:cs="Times New Roman"/>
          <w:bCs/>
          <w:sz w:val="24"/>
          <w:szCs w:val="24"/>
          <w:lang w:eastAsia="sr-Latn-CS"/>
        </w:rPr>
      </w:pPr>
      <w:r w:rsidRPr="000B2F95">
        <w:rPr>
          <w:rFonts w:ascii="Times New Roman" w:eastAsia="Times New Roman" w:hAnsi="Times New Roman" w:cs="Times New Roman"/>
          <w:bCs/>
          <w:sz w:val="24"/>
          <w:szCs w:val="24"/>
          <w:lang w:val="sr-Cyrl-CS" w:eastAsia="sr-Latn-CS"/>
        </w:rPr>
        <w:t>За обе партије испорука огрева, сваког радног дана у периоду од 8.00 до 14.00 часова, претходно најавити наручиоцу најмање три дана.</w:t>
      </w:r>
    </w:p>
    <w:p w:rsidR="00DA2A7B" w:rsidRPr="00DA2A7B" w:rsidRDefault="00DA2A7B" w:rsidP="002221E1">
      <w:pPr>
        <w:spacing w:after="0" w:line="240" w:lineRule="auto"/>
        <w:rPr>
          <w:rFonts w:ascii="Times New Roman" w:eastAsia="Times New Roman" w:hAnsi="Times New Roman" w:cs="Times New Roman"/>
          <w:bCs/>
          <w:sz w:val="24"/>
          <w:szCs w:val="24"/>
          <w:lang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r-Latn-CS"/>
        </w:rPr>
      </w:pPr>
      <w:r w:rsidRPr="000B2F95">
        <w:rPr>
          <w:rFonts w:ascii="Times New Roman" w:eastAsia="Times New Roman" w:hAnsi="Times New Roman" w:cs="Times New Roman"/>
          <w:b/>
          <w:color w:val="000000"/>
          <w:sz w:val="24"/>
          <w:szCs w:val="24"/>
          <w:lang w:val="ru-RU" w:eastAsia="sr-Latn-CS"/>
        </w:rPr>
        <w:t>Члан 7.</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proofErr w:type="gramStart"/>
      <w:r w:rsidRPr="000B2F95">
        <w:rPr>
          <w:rFonts w:ascii="Times New Roman" w:eastAsia="Times New Roman" w:hAnsi="Times New Roman" w:cs="Times New Roman"/>
          <w:color w:val="000000"/>
          <w:sz w:val="24"/>
          <w:szCs w:val="24"/>
          <w:lang w:eastAsia="sr-Latn-CS"/>
        </w:rPr>
        <w:t>Плаћање ће се извршити најкасније у року од 45 дана од дана испоруке добра и испостављања рачуна понуђача.</w:t>
      </w:r>
      <w:proofErr w:type="gramEnd"/>
      <w:r w:rsidRPr="000B2F95">
        <w:rPr>
          <w:rFonts w:ascii="Times New Roman" w:eastAsia="Times New Roman" w:hAnsi="Times New Roman" w:cs="Times New Roman"/>
          <w:color w:val="000000"/>
          <w:sz w:val="24"/>
          <w:szCs w:val="24"/>
          <w:lang w:val="ru-RU" w:eastAsia="sr-Latn-CS"/>
        </w:rPr>
        <w:t xml:space="preserve"> </w:t>
      </w:r>
    </w:p>
    <w:p w:rsidR="002221E1" w:rsidRDefault="002221E1" w:rsidP="002221E1">
      <w:pPr>
        <w:autoSpaceDE w:val="0"/>
        <w:autoSpaceDN w:val="0"/>
        <w:adjustRightInd w:val="0"/>
        <w:spacing w:after="0" w:line="240" w:lineRule="auto"/>
        <w:jc w:val="both"/>
        <w:rPr>
          <w:rFonts w:ascii="Times New Roman" w:eastAsia="Times New Roman" w:hAnsi="Times New Roman" w:cs="Times New Roman"/>
          <w:color w:val="000000"/>
          <w:lang w:eastAsia="sr-Latn-CS"/>
        </w:rPr>
      </w:pPr>
      <w:r w:rsidRPr="000B2F95">
        <w:rPr>
          <w:rFonts w:ascii="Times New Roman" w:eastAsia="Times New Roman" w:hAnsi="Times New Roman" w:cs="Times New Roman"/>
          <w:color w:val="000000"/>
          <w:sz w:val="24"/>
          <w:szCs w:val="24"/>
          <w:lang w:val="ru-RU" w:eastAsia="sr-Latn-CS"/>
        </w:rPr>
        <w:t xml:space="preserve"> </w:t>
      </w:r>
      <w:proofErr w:type="gramStart"/>
      <w:r w:rsidRPr="000B2F95">
        <w:rPr>
          <w:rFonts w:ascii="Times New Roman" w:eastAsia="Times New Roman" w:hAnsi="Times New Roman" w:cs="Times New Roman"/>
          <w:color w:val="000000"/>
          <w:sz w:val="24"/>
          <w:szCs w:val="24"/>
          <w:lang w:eastAsia="sr-Latn-CS"/>
        </w:rPr>
        <w:t>П</w:t>
      </w:r>
      <w:r w:rsidRPr="000B2F95">
        <w:rPr>
          <w:rFonts w:ascii="Times New Roman" w:eastAsia="Times New Roman" w:hAnsi="Times New Roman" w:cs="Times New Roman"/>
          <w:color w:val="000000"/>
          <w:sz w:val="24"/>
          <w:szCs w:val="24"/>
          <w:lang w:val="ru-RU" w:eastAsia="sr-Latn-CS"/>
        </w:rPr>
        <w:t xml:space="preserve">лаћање </w:t>
      </w:r>
      <w:r w:rsidRPr="000B2F95">
        <w:rPr>
          <w:rFonts w:ascii="Times New Roman" w:eastAsia="Times New Roman" w:hAnsi="Times New Roman" w:cs="Times New Roman"/>
          <w:color w:val="000000"/>
          <w:sz w:val="24"/>
          <w:szCs w:val="24"/>
          <w:lang w:eastAsia="sr-Latn-CS"/>
        </w:rPr>
        <w:t xml:space="preserve">се </w:t>
      </w:r>
      <w:r w:rsidRPr="000B2F95">
        <w:rPr>
          <w:rFonts w:ascii="Times New Roman" w:eastAsia="Times New Roman" w:hAnsi="Times New Roman" w:cs="Times New Roman"/>
          <w:color w:val="000000"/>
          <w:sz w:val="24"/>
          <w:szCs w:val="24"/>
          <w:lang w:val="ru-RU" w:eastAsia="sr-Latn-CS"/>
        </w:rPr>
        <w:t xml:space="preserve">врши </w:t>
      </w:r>
      <w:r w:rsidRPr="000B2F95">
        <w:rPr>
          <w:rFonts w:ascii="Times New Roman" w:eastAsia="Times New Roman" w:hAnsi="Times New Roman" w:cs="Times New Roman"/>
          <w:color w:val="000000"/>
          <w:lang w:val="ru-RU" w:eastAsia="sr-Latn-CS"/>
        </w:rPr>
        <w:t>уплатом на рачун понуђача.</w:t>
      </w:r>
      <w:proofErr w:type="gramEnd"/>
      <w:r w:rsidRPr="000B2F95">
        <w:rPr>
          <w:rFonts w:ascii="Times New Roman" w:eastAsia="Times New Roman" w:hAnsi="Times New Roman" w:cs="Times New Roman"/>
          <w:color w:val="000000"/>
          <w:lang w:val="ru-RU" w:eastAsia="sr-Latn-CS"/>
        </w:rPr>
        <w:t xml:space="preserve"> </w:t>
      </w:r>
    </w:p>
    <w:p w:rsidR="00DA2A7B" w:rsidRPr="00DA2A7B" w:rsidRDefault="00DA2A7B" w:rsidP="002221E1">
      <w:pPr>
        <w:autoSpaceDE w:val="0"/>
        <w:autoSpaceDN w:val="0"/>
        <w:adjustRightInd w:val="0"/>
        <w:spacing w:after="0" w:line="240" w:lineRule="auto"/>
        <w:jc w:val="both"/>
        <w:rPr>
          <w:rFonts w:ascii="Times New Roman" w:eastAsia="Times New Roman" w:hAnsi="Times New Roman" w:cs="Times New Roman"/>
          <w:color w:val="000000"/>
          <w:lang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 xml:space="preserve">Члан </w:t>
      </w:r>
      <w:r w:rsidRPr="000B2F95">
        <w:rPr>
          <w:rFonts w:ascii="Times New Roman" w:eastAsia="Times New Roman" w:hAnsi="Times New Roman" w:cs="Times New Roman"/>
          <w:b/>
          <w:color w:val="000000"/>
          <w:sz w:val="24"/>
          <w:szCs w:val="24"/>
          <w:lang w:eastAsia="sr-Latn-CS"/>
        </w:rPr>
        <w:t>8</w:t>
      </w:r>
      <w:r w:rsidRPr="000B2F95">
        <w:rPr>
          <w:rFonts w:ascii="Times New Roman" w:eastAsia="Times New Roman" w:hAnsi="Times New Roman" w:cs="Times New Roman"/>
          <w:b/>
          <w:color w:val="000000"/>
          <w:sz w:val="24"/>
          <w:szCs w:val="24"/>
          <w:lang w:val="ru-RU" w:eastAsia="sr-Latn-CS"/>
        </w:rPr>
        <w:t>.</w:t>
      </w:r>
    </w:p>
    <w:p w:rsidR="002221E1" w:rsidRDefault="002221E1" w:rsidP="002221E1">
      <w:pPr>
        <w:autoSpaceDE w:val="0"/>
        <w:autoSpaceDN w:val="0"/>
        <w:adjustRightInd w:val="0"/>
        <w:spacing w:after="0" w:line="240" w:lineRule="auto"/>
        <w:jc w:val="both"/>
        <w:rPr>
          <w:rFonts w:ascii="Times New Roman" w:eastAsia="Times New Roman" w:hAnsi="Times New Roman" w:cs="Times New Roman"/>
          <w:sz w:val="24"/>
          <w:szCs w:val="24"/>
        </w:rPr>
      </w:pPr>
      <w:r w:rsidRPr="000B2F95">
        <w:rPr>
          <w:rFonts w:ascii="Times New Roman" w:eastAsia="Times New Roman" w:hAnsi="Times New Roman" w:cs="Times New Roman"/>
          <w:sz w:val="24"/>
          <w:szCs w:val="24"/>
        </w:rPr>
        <w:t xml:space="preserve">Уговор </w:t>
      </w:r>
      <w:r w:rsidRPr="000B2F95">
        <w:rPr>
          <w:rFonts w:ascii="Times New Roman" w:eastAsia="Times New Roman" w:hAnsi="Times New Roman" w:cs="Times New Roman"/>
          <w:spacing w:val="-1"/>
          <w:sz w:val="24"/>
          <w:szCs w:val="24"/>
        </w:rPr>
        <w:t>с</w:t>
      </w:r>
      <w:r w:rsidRPr="000B2F95">
        <w:rPr>
          <w:rFonts w:ascii="Times New Roman" w:eastAsia="Times New Roman" w:hAnsi="Times New Roman" w:cs="Times New Roman"/>
          <w:sz w:val="24"/>
          <w:szCs w:val="24"/>
        </w:rPr>
        <w:t xml:space="preserve">е </w:t>
      </w:r>
      <w:r w:rsidRPr="000B2F95">
        <w:rPr>
          <w:rFonts w:ascii="Times New Roman" w:eastAsia="Times New Roman" w:hAnsi="Times New Roman" w:cs="Times New Roman"/>
          <w:spacing w:val="-1"/>
          <w:sz w:val="24"/>
          <w:szCs w:val="24"/>
        </w:rPr>
        <w:t>м</w:t>
      </w:r>
      <w:r w:rsidRPr="000B2F95">
        <w:rPr>
          <w:rFonts w:ascii="Times New Roman" w:eastAsia="Times New Roman" w:hAnsi="Times New Roman" w:cs="Times New Roman"/>
          <w:sz w:val="24"/>
          <w:szCs w:val="24"/>
        </w:rPr>
        <w:t>о</w:t>
      </w:r>
      <w:r w:rsidRPr="000B2F95">
        <w:rPr>
          <w:rFonts w:ascii="Times New Roman" w:eastAsia="Times New Roman" w:hAnsi="Times New Roman" w:cs="Times New Roman"/>
          <w:spacing w:val="2"/>
          <w:sz w:val="24"/>
          <w:szCs w:val="24"/>
        </w:rPr>
        <w:t>ж</w:t>
      </w:r>
      <w:r w:rsidRPr="000B2F95">
        <w:rPr>
          <w:rFonts w:ascii="Times New Roman" w:eastAsia="Times New Roman" w:hAnsi="Times New Roman" w:cs="Times New Roman"/>
          <w:sz w:val="24"/>
          <w:szCs w:val="24"/>
        </w:rPr>
        <w:t xml:space="preserve">е </w:t>
      </w:r>
      <w:r w:rsidRPr="000B2F95">
        <w:rPr>
          <w:rFonts w:ascii="Times New Roman" w:eastAsia="Times New Roman" w:hAnsi="Times New Roman" w:cs="Times New Roman"/>
          <w:spacing w:val="-1"/>
          <w:sz w:val="24"/>
          <w:szCs w:val="24"/>
        </w:rPr>
        <w:t>м</w:t>
      </w:r>
      <w:r w:rsidRPr="000B2F95">
        <w:rPr>
          <w:rFonts w:ascii="Times New Roman" w:eastAsia="Times New Roman" w:hAnsi="Times New Roman" w:cs="Times New Roman"/>
          <w:spacing w:val="1"/>
          <w:sz w:val="24"/>
          <w:szCs w:val="24"/>
        </w:rPr>
        <w:t>ењ</w:t>
      </w:r>
      <w:r w:rsidRPr="000B2F95">
        <w:rPr>
          <w:rFonts w:ascii="Times New Roman" w:eastAsia="Times New Roman" w:hAnsi="Times New Roman" w:cs="Times New Roman"/>
          <w:spacing w:val="-1"/>
          <w:sz w:val="24"/>
          <w:szCs w:val="24"/>
        </w:rPr>
        <w:t>а</w:t>
      </w:r>
      <w:r w:rsidRPr="000B2F95">
        <w:rPr>
          <w:rFonts w:ascii="Times New Roman" w:eastAsia="Times New Roman" w:hAnsi="Times New Roman" w:cs="Times New Roman"/>
          <w:sz w:val="24"/>
          <w:szCs w:val="24"/>
        </w:rPr>
        <w:t>ти и до</w:t>
      </w:r>
      <w:r w:rsidRPr="000B2F95">
        <w:rPr>
          <w:rFonts w:ascii="Times New Roman" w:eastAsia="Times New Roman" w:hAnsi="Times New Roman" w:cs="Times New Roman"/>
          <w:spacing w:val="4"/>
          <w:sz w:val="24"/>
          <w:szCs w:val="24"/>
        </w:rPr>
        <w:t>п</w:t>
      </w:r>
      <w:r w:rsidRPr="000B2F95">
        <w:rPr>
          <w:rFonts w:ascii="Times New Roman" w:eastAsia="Times New Roman" w:hAnsi="Times New Roman" w:cs="Times New Roman"/>
          <w:spacing w:val="-7"/>
          <w:sz w:val="24"/>
          <w:szCs w:val="24"/>
        </w:rPr>
        <w:t>у</w:t>
      </w:r>
      <w:r w:rsidRPr="000B2F95">
        <w:rPr>
          <w:rFonts w:ascii="Times New Roman" w:eastAsia="Times New Roman" w:hAnsi="Times New Roman" w:cs="Times New Roman"/>
          <w:sz w:val="24"/>
          <w:szCs w:val="24"/>
        </w:rPr>
        <w:t>њ</w:t>
      </w:r>
      <w:r w:rsidRPr="000B2F95">
        <w:rPr>
          <w:rFonts w:ascii="Times New Roman" w:eastAsia="Times New Roman" w:hAnsi="Times New Roman" w:cs="Times New Roman"/>
          <w:spacing w:val="-2"/>
          <w:sz w:val="24"/>
          <w:szCs w:val="24"/>
        </w:rPr>
        <w:t>а</w:t>
      </w:r>
      <w:r w:rsidRPr="000B2F95">
        <w:rPr>
          <w:rFonts w:ascii="Times New Roman" w:eastAsia="Times New Roman" w:hAnsi="Times New Roman" w:cs="Times New Roman"/>
          <w:spacing w:val="2"/>
          <w:sz w:val="24"/>
          <w:szCs w:val="24"/>
        </w:rPr>
        <w:t>в</w:t>
      </w:r>
      <w:r w:rsidRPr="000B2F95">
        <w:rPr>
          <w:rFonts w:ascii="Times New Roman" w:eastAsia="Times New Roman" w:hAnsi="Times New Roman" w:cs="Times New Roman"/>
          <w:spacing w:val="-1"/>
          <w:sz w:val="24"/>
          <w:szCs w:val="24"/>
        </w:rPr>
        <w:t>а</w:t>
      </w:r>
      <w:r w:rsidRPr="000B2F95">
        <w:rPr>
          <w:rFonts w:ascii="Times New Roman" w:eastAsia="Times New Roman" w:hAnsi="Times New Roman" w:cs="Times New Roman"/>
          <w:sz w:val="24"/>
          <w:szCs w:val="24"/>
        </w:rPr>
        <w:t xml:space="preserve">ти </w:t>
      </w:r>
      <w:r w:rsidRPr="000B2F95">
        <w:rPr>
          <w:rFonts w:ascii="Times New Roman" w:eastAsia="Times New Roman" w:hAnsi="Times New Roman" w:cs="Times New Roman"/>
          <w:spacing w:val="-1"/>
          <w:sz w:val="24"/>
          <w:szCs w:val="24"/>
        </w:rPr>
        <w:t>с</w:t>
      </w:r>
      <w:r w:rsidRPr="000B2F95">
        <w:rPr>
          <w:rFonts w:ascii="Times New Roman" w:eastAsia="Times New Roman" w:hAnsi="Times New Roman" w:cs="Times New Roman"/>
          <w:spacing w:val="1"/>
          <w:sz w:val="24"/>
          <w:szCs w:val="24"/>
        </w:rPr>
        <w:t>а</w:t>
      </w:r>
      <w:r w:rsidRPr="000B2F95">
        <w:rPr>
          <w:rFonts w:ascii="Times New Roman" w:eastAsia="Times New Roman" w:hAnsi="Times New Roman" w:cs="Times New Roman"/>
          <w:spacing w:val="-1"/>
          <w:sz w:val="24"/>
          <w:szCs w:val="24"/>
        </w:rPr>
        <w:t>м</w:t>
      </w:r>
      <w:r w:rsidRPr="000B2F95">
        <w:rPr>
          <w:rFonts w:ascii="Times New Roman" w:eastAsia="Times New Roman" w:hAnsi="Times New Roman" w:cs="Times New Roman"/>
          <w:sz w:val="24"/>
          <w:szCs w:val="24"/>
        </w:rPr>
        <w:t xml:space="preserve">о </w:t>
      </w:r>
      <w:proofErr w:type="gramStart"/>
      <w:r w:rsidRPr="000B2F95">
        <w:rPr>
          <w:rFonts w:ascii="Times New Roman" w:eastAsia="Times New Roman" w:hAnsi="Times New Roman" w:cs="Times New Roman"/>
          <w:spacing w:val="-1"/>
          <w:sz w:val="24"/>
          <w:szCs w:val="24"/>
        </w:rPr>
        <w:t>са</w:t>
      </w:r>
      <w:r w:rsidRPr="000B2F95">
        <w:rPr>
          <w:rFonts w:ascii="Times New Roman" w:eastAsia="Times New Roman" w:hAnsi="Times New Roman" w:cs="Times New Roman"/>
          <w:sz w:val="24"/>
          <w:szCs w:val="24"/>
        </w:rPr>
        <w:t>гл</w:t>
      </w:r>
      <w:r w:rsidRPr="000B2F95">
        <w:rPr>
          <w:rFonts w:ascii="Times New Roman" w:eastAsia="Times New Roman" w:hAnsi="Times New Roman" w:cs="Times New Roman"/>
          <w:spacing w:val="1"/>
          <w:sz w:val="24"/>
          <w:szCs w:val="24"/>
        </w:rPr>
        <w:t>а</w:t>
      </w:r>
      <w:r w:rsidRPr="000B2F95">
        <w:rPr>
          <w:rFonts w:ascii="Times New Roman" w:eastAsia="Times New Roman" w:hAnsi="Times New Roman" w:cs="Times New Roman"/>
          <w:spacing w:val="-1"/>
          <w:sz w:val="24"/>
          <w:szCs w:val="24"/>
        </w:rPr>
        <w:t>с</w:t>
      </w:r>
      <w:r w:rsidRPr="000B2F95">
        <w:rPr>
          <w:rFonts w:ascii="Times New Roman" w:eastAsia="Times New Roman" w:hAnsi="Times New Roman" w:cs="Times New Roman"/>
          <w:spacing w:val="1"/>
          <w:sz w:val="24"/>
          <w:szCs w:val="24"/>
        </w:rPr>
        <w:t>н</w:t>
      </w:r>
      <w:r w:rsidRPr="000B2F95">
        <w:rPr>
          <w:rFonts w:ascii="Times New Roman" w:eastAsia="Times New Roman" w:hAnsi="Times New Roman" w:cs="Times New Roman"/>
          <w:sz w:val="24"/>
          <w:szCs w:val="24"/>
        </w:rPr>
        <w:t>ош</w:t>
      </w:r>
      <w:r w:rsidRPr="000B2F95">
        <w:rPr>
          <w:rFonts w:ascii="Times New Roman" w:eastAsia="Times New Roman" w:hAnsi="Times New Roman" w:cs="Times New Roman"/>
          <w:spacing w:val="2"/>
          <w:sz w:val="24"/>
          <w:szCs w:val="24"/>
        </w:rPr>
        <w:t>ћ</w:t>
      </w:r>
      <w:r w:rsidRPr="000B2F95">
        <w:rPr>
          <w:rFonts w:ascii="Times New Roman" w:eastAsia="Times New Roman" w:hAnsi="Times New Roman" w:cs="Times New Roman"/>
          <w:sz w:val="24"/>
          <w:szCs w:val="24"/>
        </w:rPr>
        <w:t>у  о</w:t>
      </w:r>
      <w:r w:rsidRPr="000B2F95">
        <w:rPr>
          <w:rFonts w:ascii="Times New Roman" w:eastAsia="Times New Roman" w:hAnsi="Times New Roman" w:cs="Times New Roman"/>
          <w:spacing w:val="2"/>
          <w:sz w:val="24"/>
          <w:szCs w:val="24"/>
        </w:rPr>
        <w:t>б</w:t>
      </w:r>
      <w:r w:rsidRPr="000B2F95">
        <w:rPr>
          <w:rFonts w:ascii="Times New Roman" w:eastAsia="Times New Roman" w:hAnsi="Times New Roman" w:cs="Times New Roman"/>
          <w:spacing w:val="-1"/>
          <w:sz w:val="24"/>
          <w:szCs w:val="24"/>
        </w:rPr>
        <w:t>е</w:t>
      </w:r>
      <w:r w:rsidRPr="000B2F95">
        <w:rPr>
          <w:rFonts w:ascii="Times New Roman" w:eastAsia="Times New Roman" w:hAnsi="Times New Roman" w:cs="Times New Roman"/>
          <w:spacing w:val="3"/>
          <w:sz w:val="24"/>
          <w:szCs w:val="24"/>
        </w:rPr>
        <w:t>ј</w:t>
      </w:r>
      <w:r w:rsidRPr="000B2F95">
        <w:rPr>
          <w:rFonts w:ascii="Times New Roman" w:eastAsia="Times New Roman" w:hAnsi="Times New Roman" w:cs="Times New Roman"/>
          <w:sz w:val="24"/>
          <w:szCs w:val="24"/>
        </w:rPr>
        <w:t>у</w:t>
      </w:r>
      <w:proofErr w:type="gramEnd"/>
      <w:r w:rsidRPr="000B2F95">
        <w:rPr>
          <w:rFonts w:ascii="Times New Roman" w:eastAsia="Times New Roman" w:hAnsi="Times New Roman" w:cs="Times New Roman"/>
          <w:sz w:val="24"/>
          <w:szCs w:val="24"/>
        </w:rPr>
        <w:t xml:space="preserve"> </w:t>
      </w:r>
      <w:r w:rsidRPr="000B2F95">
        <w:rPr>
          <w:rFonts w:ascii="Times New Roman" w:eastAsia="Times New Roman" w:hAnsi="Times New Roman" w:cs="Times New Roman"/>
          <w:spacing w:val="-1"/>
          <w:sz w:val="24"/>
          <w:szCs w:val="24"/>
        </w:rPr>
        <w:t>с</w:t>
      </w:r>
      <w:r w:rsidRPr="000B2F95">
        <w:rPr>
          <w:rFonts w:ascii="Times New Roman" w:eastAsia="Times New Roman" w:hAnsi="Times New Roman" w:cs="Times New Roman"/>
          <w:sz w:val="24"/>
          <w:szCs w:val="24"/>
        </w:rPr>
        <w:t>тр</w:t>
      </w:r>
      <w:r w:rsidRPr="000B2F95">
        <w:rPr>
          <w:rFonts w:ascii="Times New Roman" w:eastAsia="Times New Roman" w:hAnsi="Times New Roman" w:cs="Times New Roman"/>
          <w:spacing w:val="-1"/>
          <w:sz w:val="24"/>
          <w:szCs w:val="24"/>
        </w:rPr>
        <w:t>а</w:t>
      </w:r>
      <w:r w:rsidRPr="000B2F95">
        <w:rPr>
          <w:rFonts w:ascii="Times New Roman" w:eastAsia="Times New Roman" w:hAnsi="Times New Roman" w:cs="Times New Roman"/>
          <w:spacing w:val="1"/>
          <w:sz w:val="24"/>
          <w:szCs w:val="24"/>
        </w:rPr>
        <w:t>н</w:t>
      </w:r>
      <w:r w:rsidRPr="000B2F95">
        <w:rPr>
          <w:rFonts w:ascii="Times New Roman" w:eastAsia="Times New Roman" w:hAnsi="Times New Roman" w:cs="Times New Roman"/>
          <w:sz w:val="24"/>
          <w:szCs w:val="24"/>
        </w:rPr>
        <w:t xml:space="preserve">а </w:t>
      </w:r>
      <w:r w:rsidRPr="000B2F95">
        <w:rPr>
          <w:rFonts w:ascii="Times New Roman" w:eastAsia="Times New Roman" w:hAnsi="Times New Roman" w:cs="Times New Roman"/>
          <w:spacing w:val="-5"/>
          <w:sz w:val="24"/>
          <w:szCs w:val="24"/>
        </w:rPr>
        <w:t>у</w:t>
      </w:r>
      <w:r w:rsidRPr="000B2F95">
        <w:rPr>
          <w:rFonts w:ascii="Times New Roman" w:eastAsia="Times New Roman" w:hAnsi="Times New Roman" w:cs="Times New Roman"/>
          <w:sz w:val="24"/>
          <w:szCs w:val="24"/>
        </w:rPr>
        <w:t>г</w:t>
      </w:r>
      <w:r w:rsidRPr="000B2F95">
        <w:rPr>
          <w:rFonts w:ascii="Times New Roman" w:eastAsia="Times New Roman" w:hAnsi="Times New Roman" w:cs="Times New Roman"/>
          <w:spacing w:val="2"/>
          <w:sz w:val="24"/>
          <w:szCs w:val="24"/>
        </w:rPr>
        <w:t>о</w:t>
      </w:r>
      <w:r w:rsidRPr="000B2F95">
        <w:rPr>
          <w:rFonts w:ascii="Times New Roman" w:eastAsia="Times New Roman" w:hAnsi="Times New Roman" w:cs="Times New Roman"/>
          <w:sz w:val="24"/>
          <w:szCs w:val="24"/>
        </w:rPr>
        <w:t>ворн</w:t>
      </w:r>
      <w:r w:rsidRPr="000B2F95">
        <w:rPr>
          <w:rFonts w:ascii="Times New Roman" w:eastAsia="Times New Roman" w:hAnsi="Times New Roman" w:cs="Times New Roman"/>
          <w:spacing w:val="1"/>
          <w:sz w:val="24"/>
          <w:szCs w:val="24"/>
        </w:rPr>
        <w:t>иц</w:t>
      </w:r>
      <w:r w:rsidRPr="000B2F95">
        <w:rPr>
          <w:rFonts w:ascii="Times New Roman" w:eastAsia="Times New Roman" w:hAnsi="Times New Roman" w:cs="Times New Roman"/>
          <w:spacing w:val="-1"/>
          <w:sz w:val="24"/>
          <w:szCs w:val="24"/>
        </w:rPr>
        <w:t>а</w:t>
      </w:r>
      <w:r w:rsidRPr="000B2F95">
        <w:rPr>
          <w:rFonts w:ascii="Times New Roman" w:eastAsia="Times New Roman" w:hAnsi="Times New Roman" w:cs="Times New Roman"/>
          <w:sz w:val="24"/>
          <w:szCs w:val="24"/>
          <w:lang w:val="sr-Cyrl-CS"/>
        </w:rPr>
        <w:t xml:space="preserve">, сачињавањем анекса </w:t>
      </w:r>
      <w:r w:rsidRPr="000B2F95">
        <w:rPr>
          <w:rFonts w:ascii="Times New Roman" w:eastAsia="Times New Roman" w:hAnsi="Times New Roman" w:cs="Times New Roman"/>
          <w:spacing w:val="-1"/>
          <w:sz w:val="24"/>
          <w:szCs w:val="24"/>
        </w:rPr>
        <w:t xml:space="preserve"> </w:t>
      </w:r>
      <w:r w:rsidRPr="000B2F95">
        <w:rPr>
          <w:rFonts w:ascii="Times New Roman" w:eastAsia="Times New Roman" w:hAnsi="Times New Roman" w:cs="Times New Roman"/>
          <w:sz w:val="24"/>
          <w:szCs w:val="24"/>
        </w:rPr>
        <w:t>у</w:t>
      </w:r>
      <w:r w:rsidRPr="000B2F95">
        <w:rPr>
          <w:rFonts w:ascii="Times New Roman" w:eastAsia="Times New Roman" w:hAnsi="Times New Roman" w:cs="Times New Roman"/>
          <w:sz w:val="24"/>
          <w:szCs w:val="24"/>
          <w:lang w:val="sr-Cyrl-CS"/>
        </w:rPr>
        <w:t xml:space="preserve"> </w:t>
      </w:r>
      <w:r w:rsidRPr="000B2F95">
        <w:rPr>
          <w:rFonts w:ascii="Times New Roman" w:eastAsia="Times New Roman" w:hAnsi="Times New Roman" w:cs="Times New Roman"/>
          <w:spacing w:val="1"/>
          <w:sz w:val="24"/>
          <w:szCs w:val="24"/>
        </w:rPr>
        <w:t>пи</w:t>
      </w:r>
      <w:r w:rsidRPr="000B2F95">
        <w:rPr>
          <w:rFonts w:ascii="Times New Roman" w:eastAsia="Times New Roman" w:hAnsi="Times New Roman" w:cs="Times New Roman"/>
          <w:spacing w:val="-1"/>
          <w:sz w:val="24"/>
          <w:szCs w:val="24"/>
        </w:rPr>
        <w:t>са</w:t>
      </w:r>
      <w:r w:rsidRPr="000B2F95">
        <w:rPr>
          <w:rFonts w:ascii="Times New Roman" w:eastAsia="Times New Roman" w:hAnsi="Times New Roman" w:cs="Times New Roman"/>
          <w:spacing w:val="1"/>
          <w:sz w:val="24"/>
          <w:szCs w:val="24"/>
        </w:rPr>
        <w:t>н</w:t>
      </w:r>
      <w:r w:rsidRPr="000B2F95">
        <w:rPr>
          <w:rFonts w:ascii="Times New Roman" w:eastAsia="Times New Roman" w:hAnsi="Times New Roman" w:cs="Times New Roman"/>
          <w:sz w:val="24"/>
          <w:szCs w:val="24"/>
        </w:rPr>
        <w:t xml:space="preserve">ој </w:t>
      </w:r>
      <w:r w:rsidRPr="000B2F95">
        <w:rPr>
          <w:rFonts w:ascii="Times New Roman" w:eastAsia="Times New Roman" w:hAnsi="Times New Roman" w:cs="Times New Roman"/>
          <w:spacing w:val="1"/>
          <w:sz w:val="24"/>
          <w:szCs w:val="24"/>
        </w:rPr>
        <w:t>ф</w:t>
      </w:r>
      <w:r w:rsidRPr="000B2F95">
        <w:rPr>
          <w:rFonts w:ascii="Times New Roman" w:eastAsia="Times New Roman" w:hAnsi="Times New Roman" w:cs="Times New Roman"/>
          <w:sz w:val="24"/>
          <w:szCs w:val="24"/>
        </w:rPr>
        <w:t>ор</w:t>
      </w:r>
      <w:r w:rsidRPr="000B2F95">
        <w:rPr>
          <w:rFonts w:ascii="Times New Roman" w:eastAsia="Times New Roman" w:hAnsi="Times New Roman" w:cs="Times New Roman"/>
          <w:spacing w:val="-1"/>
          <w:sz w:val="24"/>
          <w:szCs w:val="24"/>
        </w:rPr>
        <w:t>м</w:t>
      </w:r>
      <w:r w:rsidRPr="000B2F95">
        <w:rPr>
          <w:rFonts w:ascii="Times New Roman" w:eastAsia="Times New Roman" w:hAnsi="Times New Roman" w:cs="Times New Roman"/>
          <w:spacing w:val="1"/>
          <w:sz w:val="24"/>
          <w:szCs w:val="24"/>
        </w:rPr>
        <w:t>и</w:t>
      </w:r>
      <w:r w:rsidRPr="000B2F95">
        <w:rPr>
          <w:rFonts w:ascii="Times New Roman" w:eastAsia="Times New Roman" w:hAnsi="Times New Roman" w:cs="Times New Roman"/>
          <w:sz w:val="24"/>
          <w:szCs w:val="24"/>
        </w:rPr>
        <w:t>.</w:t>
      </w:r>
    </w:p>
    <w:p w:rsidR="00DA2A7B" w:rsidRPr="007E1AB1" w:rsidRDefault="00DA2A7B" w:rsidP="002221E1">
      <w:pPr>
        <w:autoSpaceDE w:val="0"/>
        <w:autoSpaceDN w:val="0"/>
        <w:adjustRightInd w:val="0"/>
        <w:spacing w:after="0" w:line="240" w:lineRule="auto"/>
        <w:jc w:val="both"/>
        <w:rPr>
          <w:rFonts w:ascii="Times New Roman" w:eastAsia="Times New Roman" w:hAnsi="Times New Roman" w:cs="Times New Roman"/>
          <w:sz w:val="24"/>
          <w:szCs w:val="24"/>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 xml:space="preserve">Члан </w:t>
      </w:r>
      <w:r w:rsidRPr="000B2F95">
        <w:rPr>
          <w:rFonts w:ascii="Times New Roman" w:eastAsia="Times New Roman" w:hAnsi="Times New Roman" w:cs="Times New Roman"/>
          <w:b/>
          <w:color w:val="000000"/>
          <w:sz w:val="24"/>
          <w:szCs w:val="24"/>
          <w:lang w:eastAsia="sr-Latn-CS"/>
        </w:rPr>
        <w:t>9</w:t>
      </w:r>
      <w:r w:rsidRPr="000B2F95">
        <w:rPr>
          <w:rFonts w:ascii="Times New Roman" w:eastAsia="Times New Roman" w:hAnsi="Times New Roman" w:cs="Times New Roman"/>
          <w:b/>
          <w:color w:val="000000"/>
          <w:sz w:val="24"/>
          <w:szCs w:val="24"/>
          <w:lang w:val="ru-RU" w:eastAsia="sr-Latn-CS"/>
        </w:rPr>
        <w:t>.</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Добављач ће део уговорених добара испоручити преко подизвођача _____________________________ са седиштем у ____________________, ПИБ ______________, матични број ____________________.</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Добављач у потпуности одговара Наручиоцу за извршење уговорених обавеза, те и за испоручена добра од стране подизвођача, као да их је сам извео.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ru-RU"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1</w:t>
      </w:r>
      <w:r w:rsidRPr="000B2F95">
        <w:rPr>
          <w:rFonts w:ascii="Times New Roman" w:eastAsia="Times New Roman" w:hAnsi="Times New Roman" w:cs="Times New Roman"/>
          <w:b/>
          <w:color w:val="000000"/>
          <w:sz w:val="24"/>
          <w:szCs w:val="24"/>
          <w:lang w:eastAsia="sr-Latn-CS"/>
        </w:rPr>
        <w:t>0</w:t>
      </w:r>
      <w:r w:rsidRPr="000B2F95">
        <w:rPr>
          <w:rFonts w:ascii="Times New Roman" w:eastAsia="Times New Roman" w:hAnsi="Times New Roman" w:cs="Times New Roman"/>
          <w:b/>
          <w:color w:val="000000"/>
          <w:sz w:val="24"/>
          <w:szCs w:val="24"/>
          <w:lang w:val="ru-RU" w:eastAsia="sr-Latn-CS"/>
        </w:rPr>
        <w:t>.</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Овај уговор се може раскинути у следећим случајевима:</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 ако добављач не испоручи материјална добра по квалитетету, квантитету, </w:t>
      </w:r>
      <w:r w:rsidRPr="000B2F95">
        <w:rPr>
          <w:rFonts w:ascii="Times New Roman" w:eastAsia="Times New Roman" w:hAnsi="Times New Roman" w:cs="Times New Roman"/>
          <w:sz w:val="24"/>
          <w:szCs w:val="24"/>
          <w:lang w:val="ru-RU" w:eastAsia="sr-Latn-CS"/>
        </w:rPr>
        <w:t>робној марки</w:t>
      </w:r>
      <w:r w:rsidRPr="000B2F95">
        <w:rPr>
          <w:rFonts w:ascii="Times New Roman" w:eastAsia="Times New Roman" w:hAnsi="Times New Roman" w:cs="Times New Roman"/>
          <w:color w:val="000000"/>
          <w:sz w:val="24"/>
          <w:szCs w:val="24"/>
          <w:lang w:val="ru-RU" w:eastAsia="sr-Latn-CS"/>
        </w:rPr>
        <w:t>, цени, року, а према понуди бр. ____________________ од ________________. године и одредбама овог уговора,</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lastRenderedPageBreak/>
        <w:t>- ако наручилац не измири своје обавезе плаћања како је у уговору предвиђено,</w:t>
      </w:r>
      <w:r>
        <w:rPr>
          <w:rFonts w:ascii="Times New Roman" w:eastAsia="Times New Roman" w:hAnsi="Times New Roman" w:cs="Times New Roman"/>
          <w:color w:val="000000"/>
          <w:sz w:val="24"/>
          <w:szCs w:val="24"/>
          <w:lang w:val="ru-RU" w:eastAsia="sr-Latn-CS"/>
        </w:rPr>
        <w:t xml:space="preserve">односно </w:t>
      </w:r>
      <w:r>
        <w:rPr>
          <w:rFonts w:ascii="Times New Roman" w:eastAsia="Times New Roman" w:hAnsi="Times New Roman" w:cs="Times New Roman"/>
          <w:sz w:val="24"/>
          <w:szCs w:val="24"/>
          <w:lang w:val="sr-Cyrl-CS"/>
        </w:rPr>
        <w:t>у</w:t>
      </w:r>
      <w:r w:rsidRPr="00E41BAB">
        <w:rPr>
          <w:rFonts w:ascii="Times New Roman" w:eastAsia="Times New Roman" w:hAnsi="Times New Roman" w:cs="Times New Roman"/>
          <w:sz w:val="24"/>
          <w:szCs w:val="24"/>
          <w:lang w:val="sr-Cyrl-CS"/>
        </w:rPr>
        <w:t>след недостатка новчаних средстава за предметну набавку</w:t>
      </w:r>
      <w:r>
        <w:rPr>
          <w:rFonts w:ascii="Times New Roman" w:eastAsia="Times New Roman" w:hAnsi="Times New Roman" w:cs="Times New Roman"/>
          <w:sz w:val="24"/>
          <w:szCs w:val="24"/>
          <w:lang w:val="sr-Cyrl-CS"/>
        </w:rPr>
        <w:t>,</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уколико се услед непредвиђених околности у моменту закључења уговора (већих поремећаја на тржишту и слично) не може оств</w:t>
      </w:r>
      <w:r w:rsidRPr="000B2F95">
        <w:rPr>
          <w:rFonts w:ascii="Times New Roman" w:eastAsia="Times New Roman" w:hAnsi="Times New Roman" w:cs="Times New Roman"/>
          <w:color w:val="000000"/>
          <w:sz w:val="24"/>
          <w:szCs w:val="24"/>
          <w:lang w:eastAsia="sr-Latn-CS"/>
        </w:rPr>
        <w:t>а</w:t>
      </w:r>
      <w:r w:rsidRPr="000B2F95">
        <w:rPr>
          <w:rFonts w:ascii="Times New Roman" w:eastAsia="Times New Roman" w:hAnsi="Times New Roman" w:cs="Times New Roman"/>
          <w:color w:val="000000"/>
          <w:sz w:val="24"/>
          <w:szCs w:val="24"/>
          <w:lang w:val="ru-RU" w:eastAsia="sr-Latn-CS"/>
        </w:rPr>
        <w:t>рити сврха уговора,</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споразумом уговорних страна,</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у случају неиспуњења услова из овог уговора, овај уговор се може једнострано отказати отказним роком од 30 дана.</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Уговор се раскида писменом изјавом која садржи основ за раскид уговора и доставља се другој уговорној страни.</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1</w:t>
      </w:r>
      <w:r w:rsidRPr="000B2F95">
        <w:rPr>
          <w:rFonts w:ascii="Times New Roman" w:eastAsia="Times New Roman" w:hAnsi="Times New Roman" w:cs="Times New Roman"/>
          <w:b/>
          <w:color w:val="000000"/>
          <w:sz w:val="24"/>
          <w:szCs w:val="24"/>
          <w:lang w:eastAsia="sr-Latn-CS"/>
        </w:rPr>
        <w:t>1</w:t>
      </w:r>
      <w:r w:rsidRPr="000B2F95">
        <w:rPr>
          <w:rFonts w:ascii="Times New Roman" w:eastAsia="Times New Roman" w:hAnsi="Times New Roman" w:cs="Times New Roman"/>
          <w:b/>
          <w:color w:val="000000"/>
          <w:sz w:val="24"/>
          <w:szCs w:val="24"/>
          <w:lang w:val="ru-RU" w:eastAsia="sr-Latn-CS"/>
        </w:rPr>
        <w:t>.</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Поред случајева наведених у члану 1</w:t>
      </w:r>
      <w:r w:rsidRPr="000B2F95">
        <w:rPr>
          <w:rFonts w:ascii="Times New Roman" w:eastAsia="Times New Roman" w:hAnsi="Times New Roman" w:cs="Times New Roman"/>
          <w:color w:val="000000"/>
          <w:sz w:val="24"/>
          <w:szCs w:val="24"/>
          <w:lang w:eastAsia="sr-Latn-CS"/>
        </w:rPr>
        <w:t>0</w:t>
      </w:r>
      <w:r w:rsidRPr="000B2F95">
        <w:rPr>
          <w:rFonts w:ascii="Times New Roman" w:eastAsia="Times New Roman" w:hAnsi="Times New Roman" w:cs="Times New Roman"/>
          <w:color w:val="000000"/>
          <w:sz w:val="24"/>
          <w:szCs w:val="24"/>
          <w:lang w:val="ru-RU" w:eastAsia="sr-Latn-CS"/>
        </w:rPr>
        <w:t xml:space="preserve">. овог уговора, уговорне стране су сагласне да се овај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0B2F95">
        <w:rPr>
          <w:rFonts w:ascii="Times New Roman" w:eastAsia="Times New Roman" w:hAnsi="Times New Roman" w:cs="Times New Roman"/>
          <w:color w:val="000000"/>
          <w:sz w:val="24"/>
          <w:szCs w:val="24"/>
          <w:lang w:val="ru-RU" w:eastAsia="sr-Latn-CS"/>
        </w:rPr>
        <w:t>Уговор раскида након међусобног измирења обавеза.</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1</w:t>
      </w:r>
      <w:r w:rsidRPr="000B2F95">
        <w:rPr>
          <w:rFonts w:ascii="Times New Roman" w:eastAsia="Times New Roman" w:hAnsi="Times New Roman" w:cs="Times New Roman"/>
          <w:b/>
          <w:color w:val="000000"/>
          <w:sz w:val="24"/>
          <w:szCs w:val="24"/>
          <w:lang w:eastAsia="sr-Latn-CS"/>
        </w:rPr>
        <w:t>2</w:t>
      </w:r>
      <w:r w:rsidRPr="000B2F95">
        <w:rPr>
          <w:rFonts w:ascii="Times New Roman" w:eastAsia="Times New Roman" w:hAnsi="Times New Roman" w:cs="Times New Roman"/>
          <w:b/>
          <w:color w:val="000000"/>
          <w:sz w:val="24"/>
          <w:szCs w:val="24"/>
          <w:lang w:val="ru-RU" w:eastAsia="sr-Latn-CS"/>
        </w:rPr>
        <w:t>.</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У случају рекламације на количину и квалитет испоручених материјалних добара, истакнуте од стране наручиоца, добављач се обавезује да рекламацију уважи, уколико наручилац приликом пријема робе на лицу места сачини записник, односно ако у року од 8 дана од преузимања робе о томе обавести добављача.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Добављач се обавезује да одмах и без одлагања поступи по свим рекламацијама наручиоца и испоручи нова добра уговореног квалитета и квантитета.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                                                 </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1</w:t>
      </w:r>
      <w:r w:rsidRPr="000B2F95">
        <w:rPr>
          <w:rFonts w:ascii="Times New Roman" w:eastAsia="Times New Roman" w:hAnsi="Times New Roman" w:cs="Times New Roman"/>
          <w:b/>
          <w:color w:val="000000"/>
          <w:sz w:val="24"/>
          <w:szCs w:val="24"/>
          <w:lang w:eastAsia="sr-Latn-CS"/>
        </w:rPr>
        <w:t>3</w:t>
      </w:r>
      <w:r w:rsidRPr="000B2F95">
        <w:rPr>
          <w:rFonts w:ascii="Times New Roman" w:eastAsia="Times New Roman" w:hAnsi="Times New Roman" w:cs="Times New Roman"/>
          <w:b/>
          <w:color w:val="000000"/>
          <w:sz w:val="24"/>
          <w:szCs w:val="24"/>
          <w:lang w:val="ru-RU" w:eastAsia="sr-Latn-CS"/>
        </w:rPr>
        <w:t>.</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0B2F95">
        <w:rPr>
          <w:rFonts w:ascii="Times New Roman" w:eastAsia="Times New Roman" w:hAnsi="Times New Roman" w:cs="Times New Roman"/>
          <w:color w:val="000000"/>
          <w:sz w:val="24"/>
          <w:szCs w:val="24"/>
          <w:lang w:val="ru-RU" w:eastAsia="sr-Latn-CS"/>
        </w:rPr>
        <w:t>Свака испорука мора бити у складу са позитивним прописима и прописаном докуме</w:t>
      </w:r>
      <w:r w:rsidRPr="000B2F95">
        <w:rPr>
          <w:rFonts w:ascii="Times New Roman" w:eastAsia="Times New Roman" w:hAnsi="Times New Roman" w:cs="Times New Roman"/>
          <w:color w:val="000000"/>
          <w:sz w:val="24"/>
          <w:szCs w:val="24"/>
          <w:lang w:eastAsia="sr-Latn-CS"/>
        </w:rPr>
        <w:t>н</w:t>
      </w:r>
      <w:r w:rsidRPr="000B2F95">
        <w:rPr>
          <w:rFonts w:ascii="Times New Roman" w:eastAsia="Times New Roman" w:hAnsi="Times New Roman" w:cs="Times New Roman"/>
          <w:color w:val="000000"/>
          <w:sz w:val="24"/>
          <w:szCs w:val="24"/>
          <w:lang w:val="ru-RU" w:eastAsia="sr-Latn-CS"/>
        </w:rPr>
        <w:t>тацијом.</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3"/>
          <w:szCs w:val="23"/>
          <w:lang w:val="ru-RU"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1</w:t>
      </w:r>
      <w:r w:rsidRPr="000B2F95">
        <w:rPr>
          <w:rFonts w:ascii="Times New Roman" w:eastAsia="Times New Roman" w:hAnsi="Times New Roman" w:cs="Times New Roman"/>
          <w:b/>
          <w:color w:val="000000"/>
          <w:sz w:val="24"/>
          <w:szCs w:val="24"/>
          <w:lang w:eastAsia="sr-Latn-CS"/>
        </w:rPr>
        <w:t>4</w:t>
      </w:r>
      <w:r w:rsidRPr="000B2F95">
        <w:rPr>
          <w:rFonts w:ascii="Times New Roman" w:eastAsia="Times New Roman" w:hAnsi="Times New Roman" w:cs="Times New Roman"/>
          <w:b/>
          <w:color w:val="000000"/>
          <w:sz w:val="24"/>
          <w:szCs w:val="24"/>
          <w:lang w:val="ru-RU" w:eastAsia="sr-Latn-CS"/>
        </w:rPr>
        <w:t>.</w:t>
      </w:r>
    </w:p>
    <w:p w:rsidR="002221E1"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На све што није регулисано одредбама овог уговора примењиваће се одредбе Закона о облигационим односима и важећи прописи који уређују област производње и промета који су предмет овог уговора.</w:t>
      </w:r>
    </w:p>
    <w:p w:rsidR="002221E1" w:rsidRPr="007E1AB1"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6A5A42">
        <w:rPr>
          <w:rFonts w:ascii="Times New Roman" w:eastAsia="Times New Roman" w:hAnsi="Times New Roman" w:cs="Times New Roman"/>
          <w:sz w:val="24"/>
          <w:szCs w:val="24"/>
        </w:rPr>
        <w:t xml:space="preserve">Уговор </w:t>
      </w:r>
      <w:r w:rsidRPr="006A5A42">
        <w:rPr>
          <w:rFonts w:ascii="Times New Roman" w:eastAsia="Times New Roman" w:hAnsi="Times New Roman" w:cs="Times New Roman"/>
          <w:spacing w:val="-1"/>
          <w:sz w:val="24"/>
          <w:szCs w:val="24"/>
        </w:rPr>
        <w:t>с</w:t>
      </w:r>
      <w:r w:rsidRPr="006A5A42">
        <w:rPr>
          <w:rFonts w:ascii="Times New Roman" w:eastAsia="Times New Roman" w:hAnsi="Times New Roman" w:cs="Times New Roman"/>
          <w:sz w:val="24"/>
          <w:szCs w:val="24"/>
        </w:rPr>
        <w:t xml:space="preserve">е </w:t>
      </w:r>
      <w:r w:rsidRPr="006A5A42">
        <w:rPr>
          <w:rFonts w:ascii="Times New Roman" w:eastAsia="Times New Roman" w:hAnsi="Times New Roman" w:cs="Times New Roman"/>
          <w:spacing w:val="-1"/>
          <w:sz w:val="24"/>
          <w:szCs w:val="24"/>
        </w:rPr>
        <w:t>м</w:t>
      </w:r>
      <w:r w:rsidRPr="006A5A42">
        <w:rPr>
          <w:rFonts w:ascii="Times New Roman" w:eastAsia="Times New Roman" w:hAnsi="Times New Roman" w:cs="Times New Roman"/>
          <w:sz w:val="24"/>
          <w:szCs w:val="24"/>
        </w:rPr>
        <w:t>о</w:t>
      </w:r>
      <w:r w:rsidRPr="006A5A42">
        <w:rPr>
          <w:rFonts w:ascii="Times New Roman" w:eastAsia="Times New Roman" w:hAnsi="Times New Roman" w:cs="Times New Roman"/>
          <w:spacing w:val="2"/>
          <w:sz w:val="24"/>
          <w:szCs w:val="24"/>
        </w:rPr>
        <w:t>ж</w:t>
      </w:r>
      <w:r w:rsidRPr="006A5A42">
        <w:rPr>
          <w:rFonts w:ascii="Times New Roman" w:eastAsia="Times New Roman" w:hAnsi="Times New Roman" w:cs="Times New Roman"/>
          <w:sz w:val="24"/>
          <w:szCs w:val="24"/>
        </w:rPr>
        <w:t xml:space="preserve">е </w:t>
      </w:r>
      <w:r w:rsidRPr="006A5A42">
        <w:rPr>
          <w:rFonts w:ascii="Times New Roman" w:eastAsia="Times New Roman" w:hAnsi="Times New Roman" w:cs="Times New Roman"/>
          <w:spacing w:val="-1"/>
          <w:sz w:val="24"/>
          <w:szCs w:val="24"/>
        </w:rPr>
        <w:t>м</w:t>
      </w:r>
      <w:r w:rsidRPr="006A5A42">
        <w:rPr>
          <w:rFonts w:ascii="Times New Roman" w:eastAsia="Times New Roman" w:hAnsi="Times New Roman" w:cs="Times New Roman"/>
          <w:spacing w:val="1"/>
          <w:sz w:val="24"/>
          <w:szCs w:val="24"/>
        </w:rPr>
        <w:t>ењ</w:t>
      </w:r>
      <w:r w:rsidRPr="006A5A42">
        <w:rPr>
          <w:rFonts w:ascii="Times New Roman" w:eastAsia="Times New Roman" w:hAnsi="Times New Roman" w:cs="Times New Roman"/>
          <w:spacing w:val="-1"/>
          <w:sz w:val="24"/>
          <w:szCs w:val="24"/>
        </w:rPr>
        <w:t>а</w:t>
      </w:r>
      <w:r w:rsidRPr="006A5A42">
        <w:rPr>
          <w:rFonts w:ascii="Times New Roman" w:eastAsia="Times New Roman" w:hAnsi="Times New Roman" w:cs="Times New Roman"/>
          <w:sz w:val="24"/>
          <w:szCs w:val="24"/>
        </w:rPr>
        <w:t>ти и до</w:t>
      </w:r>
      <w:r w:rsidRPr="006A5A42">
        <w:rPr>
          <w:rFonts w:ascii="Times New Roman" w:eastAsia="Times New Roman" w:hAnsi="Times New Roman" w:cs="Times New Roman"/>
          <w:spacing w:val="4"/>
          <w:sz w:val="24"/>
          <w:szCs w:val="24"/>
        </w:rPr>
        <w:t>п</w:t>
      </w:r>
      <w:r w:rsidRPr="006A5A42">
        <w:rPr>
          <w:rFonts w:ascii="Times New Roman" w:eastAsia="Times New Roman" w:hAnsi="Times New Roman" w:cs="Times New Roman"/>
          <w:spacing w:val="-7"/>
          <w:sz w:val="24"/>
          <w:szCs w:val="24"/>
        </w:rPr>
        <w:t>у</w:t>
      </w:r>
      <w:r w:rsidRPr="006A5A42">
        <w:rPr>
          <w:rFonts w:ascii="Times New Roman" w:eastAsia="Times New Roman" w:hAnsi="Times New Roman" w:cs="Times New Roman"/>
          <w:sz w:val="24"/>
          <w:szCs w:val="24"/>
        </w:rPr>
        <w:t>њ</w:t>
      </w:r>
      <w:r w:rsidRPr="006A5A42">
        <w:rPr>
          <w:rFonts w:ascii="Times New Roman" w:eastAsia="Times New Roman" w:hAnsi="Times New Roman" w:cs="Times New Roman"/>
          <w:spacing w:val="-2"/>
          <w:sz w:val="24"/>
          <w:szCs w:val="24"/>
        </w:rPr>
        <w:t>а</w:t>
      </w:r>
      <w:r w:rsidRPr="006A5A42">
        <w:rPr>
          <w:rFonts w:ascii="Times New Roman" w:eastAsia="Times New Roman" w:hAnsi="Times New Roman" w:cs="Times New Roman"/>
          <w:spacing w:val="2"/>
          <w:sz w:val="24"/>
          <w:szCs w:val="24"/>
        </w:rPr>
        <w:t>в</w:t>
      </w:r>
      <w:r w:rsidRPr="006A5A42">
        <w:rPr>
          <w:rFonts w:ascii="Times New Roman" w:eastAsia="Times New Roman" w:hAnsi="Times New Roman" w:cs="Times New Roman"/>
          <w:spacing w:val="-1"/>
          <w:sz w:val="24"/>
          <w:szCs w:val="24"/>
        </w:rPr>
        <w:t>а</w:t>
      </w:r>
      <w:r w:rsidRPr="006A5A42">
        <w:rPr>
          <w:rFonts w:ascii="Times New Roman" w:eastAsia="Times New Roman" w:hAnsi="Times New Roman" w:cs="Times New Roman"/>
          <w:sz w:val="24"/>
          <w:szCs w:val="24"/>
        </w:rPr>
        <w:t xml:space="preserve">ти </w:t>
      </w:r>
      <w:r w:rsidRPr="006A5A42">
        <w:rPr>
          <w:rFonts w:ascii="Times New Roman" w:eastAsia="Times New Roman" w:hAnsi="Times New Roman" w:cs="Times New Roman"/>
          <w:spacing w:val="-1"/>
          <w:sz w:val="24"/>
          <w:szCs w:val="24"/>
        </w:rPr>
        <w:t>с</w:t>
      </w:r>
      <w:r w:rsidRPr="006A5A42">
        <w:rPr>
          <w:rFonts w:ascii="Times New Roman" w:eastAsia="Times New Roman" w:hAnsi="Times New Roman" w:cs="Times New Roman"/>
          <w:spacing w:val="1"/>
          <w:sz w:val="24"/>
          <w:szCs w:val="24"/>
        </w:rPr>
        <w:t>а</w:t>
      </w:r>
      <w:r w:rsidRPr="006A5A42">
        <w:rPr>
          <w:rFonts w:ascii="Times New Roman" w:eastAsia="Times New Roman" w:hAnsi="Times New Roman" w:cs="Times New Roman"/>
          <w:spacing w:val="-1"/>
          <w:sz w:val="24"/>
          <w:szCs w:val="24"/>
        </w:rPr>
        <w:t>м</w:t>
      </w:r>
      <w:r w:rsidRPr="006A5A42">
        <w:rPr>
          <w:rFonts w:ascii="Times New Roman" w:eastAsia="Times New Roman" w:hAnsi="Times New Roman" w:cs="Times New Roman"/>
          <w:sz w:val="24"/>
          <w:szCs w:val="24"/>
        </w:rPr>
        <w:t xml:space="preserve">о </w:t>
      </w:r>
      <w:proofErr w:type="gramStart"/>
      <w:r w:rsidRPr="006A5A42">
        <w:rPr>
          <w:rFonts w:ascii="Times New Roman" w:eastAsia="Times New Roman" w:hAnsi="Times New Roman" w:cs="Times New Roman"/>
          <w:spacing w:val="-1"/>
          <w:sz w:val="24"/>
          <w:szCs w:val="24"/>
        </w:rPr>
        <w:t>са</w:t>
      </w:r>
      <w:r w:rsidRPr="006A5A42">
        <w:rPr>
          <w:rFonts w:ascii="Times New Roman" w:eastAsia="Times New Roman" w:hAnsi="Times New Roman" w:cs="Times New Roman"/>
          <w:sz w:val="24"/>
          <w:szCs w:val="24"/>
        </w:rPr>
        <w:t>гл</w:t>
      </w:r>
      <w:r w:rsidRPr="006A5A42">
        <w:rPr>
          <w:rFonts w:ascii="Times New Roman" w:eastAsia="Times New Roman" w:hAnsi="Times New Roman" w:cs="Times New Roman"/>
          <w:spacing w:val="1"/>
          <w:sz w:val="24"/>
          <w:szCs w:val="24"/>
        </w:rPr>
        <w:t>а</w:t>
      </w:r>
      <w:r w:rsidRPr="006A5A42">
        <w:rPr>
          <w:rFonts w:ascii="Times New Roman" w:eastAsia="Times New Roman" w:hAnsi="Times New Roman" w:cs="Times New Roman"/>
          <w:spacing w:val="-1"/>
          <w:sz w:val="24"/>
          <w:szCs w:val="24"/>
        </w:rPr>
        <w:t>с</w:t>
      </w:r>
      <w:r w:rsidRPr="006A5A42">
        <w:rPr>
          <w:rFonts w:ascii="Times New Roman" w:eastAsia="Times New Roman" w:hAnsi="Times New Roman" w:cs="Times New Roman"/>
          <w:spacing w:val="1"/>
          <w:sz w:val="24"/>
          <w:szCs w:val="24"/>
        </w:rPr>
        <w:t>н</w:t>
      </w:r>
      <w:r w:rsidRPr="006A5A42">
        <w:rPr>
          <w:rFonts w:ascii="Times New Roman" w:eastAsia="Times New Roman" w:hAnsi="Times New Roman" w:cs="Times New Roman"/>
          <w:sz w:val="24"/>
          <w:szCs w:val="24"/>
        </w:rPr>
        <w:t>ош</w:t>
      </w:r>
      <w:r w:rsidRPr="006A5A42">
        <w:rPr>
          <w:rFonts w:ascii="Times New Roman" w:eastAsia="Times New Roman" w:hAnsi="Times New Roman" w:cs="Times New Roman"/>
          <w:spacing w:val="2"/>
          <w:sz w:val="24"/>
          <w:szCs w:val="24"/>
        </w:rPr>
        <w:t>ћ</w:t>
      </w:r>
      <w:r w:rsidRPr="006A5A42">
        <w:rPr>
          <w:rFonts w:ascii="Times New Roman" w:eastAsia="Times New Roman" w:hAnsi="Times New Roman" w:cs="Times New Roman"/>
          <w:sz w:val="24"/>
          <w:szCs w:val="24"/>
        </w:rPr>
        <w:t>у  о</w:t>
      </w:r>
      <w:r w:rsidRPr="006A5A42">
        <w:rPr>
          <w:rFonts w:ascii="Times New Roman" w:eastAsia="Times New Roman" w:hAnsi="Times New Roman" w:cs="Times New Roman"/>
          <w:spacing w:val="2"/>
          <w:sz w:val="24"/>
          <w:szCs w:val="24"/>
        </w:rPr>
        <w:t>б</w:t>
      </w:r>
      <w:r w:rsidRPr="006A5A42">
        <w:rPr>
          <w:rFonts w:ascii="Times New Roman" w:eastAsia="Times New Roman" w:hAnsi="Times New Roman" w:cs="Times New Roman"/>
          <w:spacing w:val="-1"/>
          <w:sz w:val="24"/>
          <w:szCs w:val="24"/>
        </w:rPr>
        <w:t>е</w:t>
      </w:r>
      <w:r w:rsidRPr="006A5A42">
        <w:rPr>
          <w:rFonts w:ascii="Times New Roman" w:eastAsia="Times New Roman" w:hAnsi="Times New Roman" w:cs="Times New Roman"/>
          <w:spacing w:val="3"/>
          <w:sz w:val="24"/>
          <w:szCs w:val="24"/>
        </w:rPr>
        <w:t>ј</w:t>
      </w:r>
      <w:r w:rsidRPr="006A5A42">
        <w:rPr>
          <w:rFonts w:ascii="Times New Roman" w:eastAsia="Times New Roman" w:hAnsi="Times New Roman" w:cs="Times New Roman"/>
          <w:sz w:val="24"/>
          <w:szCs w:val="24"/>
        </w:rPr>
        <w:t>у</w:t>
      </w:r>
      <w:proofErr w:type="gramEnd"/>
      <w:r w:rsidRPr="006A5A42">
        <w:rPr>
          <w:rFonts w:ascii="Times New Roman" w:eastAsia="Times New Roman" w:hAnsi="Times New Roman" w:cs="Times New Roman"/>
          <w:sz w:val="24"/>
          <w:szCs w:val="24"/>
        </w:rPr>
        <w:t xml:space="preserve"> </w:t>
      </w:r>
      <w:r w:rsidRPr="006A5A42">
        <w:rPr>
          <w:rFonts w:ascii="Times New Roman" w:eastAsia="Times New Roman" w:hAnsi="Times New Roman" w:cs="Times New Roman"/>
          <w:spacing w:val="-1"/>
          <w:sz w:val="24"/>
          <w:szCs w:val="24"/>
        </w:rPr>
        <w:t>с</w:t>
      </w:r>
      <w:r w:rsidRPr="006A5A42">
        <w:rPr>
          <w:rFonts w:ascii="Times New Roman" w:eastAsia="Times New Roman" w:hAnsi="Times New Roman" w:cs="Times New Roman"/>
          <w:sz w:val="24"/>
          <w:szCs w:val="24"/>
        </w:rPr>
        <w:t>тр</w:t>
      </w:r>
      <w:r w:rsidRPr="006A5A42">
        <w:rPr>
          <w:rFonts w:ascii="Times New Roman" w:eastAsia="Times New Roman" w:hAnsi="Times New Roman" w:cs="Times New Roman"/>
          <w:spacing w:val="-1"/>
          <w:sz w:val="24"/>
          <w:szCs w:val="24"/>
        </w:rPr>
        <w:t>а</w:t>
      </w:r>
      <w:r w:rsidRPr="006A5A42">
        <w:rPr>
          <w:rFonts w:ascii="Times New Roman" w:eastAsia="Times New Roman" w:hAnsi="Times New Roman" w:cs="Times New Roman"/>
          <w:spacing w:val="1"/>
          <w:sz w:val="24"/>
          <w:szCs w:val="24"/>
        </w:rPr>
        <w:t>н</w:t>
      </w:r>
      <w:r w:rsidRPr="006A5A42">
        <w:rPr>
          <w:rFonts w:ascii="Times New Roman" w:eastAsia="Times New Roman" w:hAnsi="Times New Roman" w:cs="Times New Roman"/>
          <w:sz w:val="24"/>
          <w:szCs w:val="24"/>
        </w:rPr>
        <w:t xml:space="preserve">а </w:t>
      </w:r>
      <w:r w:rsidRPr="006A5A42">
        <w:rPr>
          <w:rFonts w:ascii="Times New Roman" w:eastAsia="Times New Roman" w:hAnsi="Times New Roman" w:cs="Times New Roman"/>
          <w:spacing w:val="-5"/>
          <w:sz w:val="24"/>
          <w:szCs w:val="24"/>
        </w:rPr>
        <w:t>у</w:t>
      </w:r>
      <w:r w:rsidRPr="006A5A42">
        <w:rPr>
          <w:rFonts w:ascii="Times New Roman" w:eastAsia="Times New Roman" w:hAnsi="Times New Roman" w:cs="Times New Roman"/>
          <w:sz w:val="24"/>
          <w:szCs w:val="24"/>
        </w:rPr>
        <w:t>г</w:t>
      </w:r>
      <w:r w:rsidRPr="006A5A42">
        <w:rPr>
          <w:rFonts w:ascii="Times New Roman" w:eastAsia="Times New Roman" w:hAnsi="Times New Roman" w:cs="Times New Roman"/>
          <w:spacing w:val="2"/>
          <w:sz w:val="24"/>
          <w:szCs w:val="24"/>
        </w:rPr>
        <w:t>о</w:t>
      </w:r>
      <w:r w:rsidRPr="006A5A42">
        <w:rPr>
          <w:rFonts w:ascii="Times New Roman" w:eastAsia="Times New Roman" w:hAnsi="Times New Roman" w:cs="Times New Roman"/>
          <w:sz w:val="24"/>
          <w:szCs w:val="24"/>
        </w:rPr>
        <w:t>ворн</w:t>
      </w:r>
      <w:r w:rsidRPr="006A5A42">
        <w:rPr>
          <w:rFonts w:ascii="Times New Roman" w:eastAsia="Times New Roman" w:hAnsi="Times New Roman" w:cs="Times New Roman"/>
          <w:spacing w:val="1"/>
          <w:sz w:val="24"/>
          <w:szCs w:val="24"/>
        </w:rPr>
        <w:t>иц</w:t>
      </w:r>
      <w:r w:rsidRPr="006A5A42">
        <w:rPr>
          <w:rFonts w:ascii="Times New Roman" w:eastAsia="Times New Roman" w:hAnsi="Times New Roman" w:cs="Times New Roman"/>
          <w:spacing w:val="-1"/>
          <w:sz w:val="24"/>
          <w:szCs w:val="24"/>
        </w:rPr>
        <w:t>а</w:t>
      </w:r>
      <w:r w:rsidRPr="006A5A42">
        <w:rPr>
          <w:rFonts w:ascii="Times New Roman" w:eastAsia="Times New Roman" w:hAnsi="Times New Roman" w:cs="Times New Roman"/>
          <w:sz w:val="24"/>
          <w:szCs w:val="24"/>
          <w:lang w:val="sr-Cyrl-CS"/>
        </w:rPr>
        <w:t xml:space="preserve">, сачињавањем анекса </w:t>
      </w:r>
      <w:r w:rsidRPr="006A5A42">
        <w:rPr>
          <w:rFonts w:ascii="Times New Roman" w:eastAsia="Times New Roman" w:hAnsi="Times New Roman" w:cs="Times New Roman"/>
          <w:spacing w:val="-1"/>
          <w:sz w:val="24"/>
          <w:szCs w:val="24"/>
        </w:rPr>
        <w:t xml:space="preserve"> </w:t>
      </w:r>
      <w:r w:rsidRPr="006A5A42">
        <w:rPr>
          <w:rFonts w:ascii="Times New Roman" w:eastAsia="Times New Roman" w:hAnsi="Times New Roman" w:cs="Times New Roman"/>
          <w:sz w:val="24"/>
          <w:szCs w:val="24"/>
        </w:rPr>
        <w:t>у</w:t>
      </w:r>
      <w:r w:rsidRPr="006A5A42">
        <w:rPr>
          <w:rFonts w:ascii="Times New Roman" w:eastAsia="Times New Roman" w:hAnsi="Times New Roman" w:cs="Times New Roman"/>
          <w:sz w:val="24"/>
          <w:szCs w:val="24"/>
          <w:lang w:val="sr-Cyrl-CS"/>
        </w:rPr>
        <w:t xml:space="preserve"> </w:t>
      </w:r>
      <w:r w:rsidRPr="006A5A42">
        <w:rPr>
          <w:rFonts w:ascii="Times New Roman" w:eastAsia="Times New Roman" w:hAnsi="Times New Roman" w:cs="Times New Roman"/>
          <w:spacing w:val="1"/>
          <w:sz w:val="24"/>
          <w:szCs w:val="24"/>
        </w:rPr>
        <w:t>пи</w:t>
      </w:r>
      <w:r w:rsidRPr="006A5A42">
        <w:rPr>
          <w:rFonts w:ascii="Times New Roman" w:eastAsia="Times New Roman" w:hAnsi="Times New Roman" w:cs="Times New Roman"/>
          <w:spacing w:val="-1"/>
          <w:sz w:val="24"/>
          <w:szCs w:val="24"/>
        </w:rPr>
        <w:t>са</w:t>
      </w:r>
      <w:r w:rsidRPr="006A5A42">
        <w:rPr>
          <w:rFonts w:ascii="Times New Roman" w:eastAsia="Times New Roman" w:hAnsi="Times New Roman" w:cs="Times New Roman"/>
          <w:spacing w:val="1"/>
          <w:sz w:val="24"/>
          <w:szCs w:val="24"/>
        </w:rPr>
        <w:t>н</w:t>
      </w:r>
      <w:r w:rsidRPr="006A5A42">
        <w:rPr>
          <w:rFonts w:ascii="Times New Roman" w:eastAsia="Times New Roman" w:hAnsi="Times New Roman" w:cs="Times New Roman"/>
          <w:sz w:val="24"/>
          <w:szCs w:val="24"/>
        </w:rPr>
        <w:t xml:space="preserve">ој </w:t>
      </w:r>
      <w:r w:rsidRPr="006A5A42">
        <w:rPr>
          <w:rFonts w:ascii="Times New Roman" w:eastAsia="Times New Roman" w:hAnsi="Times New Roman" w:cs="Times New Roman"/>
          <w:spacing w:val="1"/>
          <w:sz w:val="24"/>
          <w:szCs w:val="24"/>
        </w:rPr>
        <w:t>ф</w:t>
      </w:r>
      <w:r w:rsidRPr="006A5A42">
        <w:rPr>
          <w:rFonts w:ascii="Times New Roman" w:eastAsia="Times New Roman" w:hAnsi="Times New Roman" w:cs="Times New Roman"/>
          <w:sz w:val="24"/>
          <w:szCs w:val="24"/>
        </w:rPr>
        <w:t>ор</w:t>
      </w:r>
      <w:r w:rsidRPr="006A5A42">
        <w:rPr>
          <w:rFonts w:ascii="Times New Roman" w:eastAsia="Times New Roman" w:hAnsi="Times New Roman" w:cs="Times New Roman"/>
          <w:spacing w:val="-1"/>
          <w:sz w:val="24"/>
          <w:szCs w:val="24"/>
        </w:rPr>
        <w:t>м</w:t>
      </w:r>
      <w:r w:rsidRPr="006A5A42">
        <w:rPr>
          <w:rFonts w:ascii="Times New Roman" w:eastAsia="Times New Roman" w:hAnsi="Times New Roman" w:cs="Times New Roman"/>
          <w:spacing w:val="1"/>
          <w:sz w:val="24"/>
          <w:szCs w:val="24"/>
        </w:rPr>
        <w:t>и</w:t>
      </w:r>
      <w:r>
        <w:rPr>
          <w:rFonts w:ascii="Times New Roman" w:eastAsia="Times New Roman" w:hAnsi="Times New Roman" w:cs="Times New Roman"/>
          <w:color w:val="000000"/>
          <w:sz w:val="24"/>
          <w:szCs w:val="24"/>
          <w:lang w:val="ru-RU" w:eastAsia="sr-Latn-CS"/>
        </w:rPr>
        <w:t>.</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1</w:t>
      </w:r>
      <w:r w:rsidRPr="000B2F95">
        <w:rPr>
          <w:rFonts w:ascii="Times New Roman" w:eastAsia="Times New Roman" w:hAnsi="Times New Roman" w:cs="Times New Roman"/>
          <w:b/>
          <w:color w:val="000000"/>
          <w:sz w:val="24"/>
          <w:szCs w:val="24"/>
          <w:lang w:eastAsia="sr-Latn-CS"/>
        </w:rPr>
        <w:t>5</w:t>
      </w:r>
      <w:r w:rsidRPr="000B2F95">
        <w:rPr>
          <w:rFonts w:ascii="Times New Roman" w:eastAsia="Times New Roman" w:hAnsi="Times New Roman" w:cs="Times New Roman"/>
          <w:b/>
          <w:color w:val="000000"/>
          <w:sz w:val="24"/>
          <w:szCs w:val="24"/>
          <w:lang w:val="ru-RU" w:eastAsia="sr-Latn-CS"/>
        </w:rPr>
        <w:t>.</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У случају спора који може настати у реализацији овог уговора, уговорне стране су сагласне да настали спор реше споразумом.  </w:t>
      </w:r>
    </w:p>
    <w:p w:rsidR="002221E1" w:rsidRPr="000B2F95" w:rsidRDefault="002221E1" w:rsidP="002221E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 xml:space="preserve">Уколико се спор не може решити споразумом, уговара се надлежност Привредног суда у Пожаревцу.       </w:t>
      </w: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1</w:t>
      </w:r>
      <w:r w:rsidRPr="000B2F95">
        <w:rPr>
          <w:rFonts w:ascii="Times New Roman" w:eastAsia="Times New Roman" w:hAnsi="Times New Roman" w:cs="Times New Roman"/>
          <w:b/>
          <w:color w:val="000000"/>
          <w:sz w:val="24"/>
          <w:szCs w:val="24"/>
          <w:lang w:eastAsia="sr-Latn-CS"/>
        </w:rPr>
        <w:t>6</w:t>
      </w:r>
      <w:r w:rsidRPr="000B2F95">
        <w:rPr>
          <w:rFonts w:ascii="Times New Roman" w:eastAsia="Times New Roman" w:hAnsi="Times New Roman" w:cs="Times New Roman"/>
          <w:b/>
          <w:color w:val="000000"/>
          <w:sz w:val="24"/>
          <w:szCs w:val="24"/>
          <w:lang w:val="ru-RU" w:eastAsia="sr-Latn-CS"/>
        </w:rPr>
        <w:t>.</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Овај уговор ступа на снагу даном потписивања свих уговорних страна.</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ru-RU" w:eastAsia="sr-Latn-CS"/>
        </w:rPr>
      </w:pPr>
    </w:p>
    <w:p w:rsidR="002221E1" w:rsidRPr="000B2F95" w:rsidRDefault="002221E1" w:rsidP="002221E1">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sr-Latn-CS"/>
        </w:rPr>
      </w:pPr>
      <w:r w:rsidRPr="000B2F95">
        <w:rPr>
          <w:rFonts w:ascii="Times New Roman" w:eastAsia="Times New Roman" w:hAnsi="Times New Roman" w:cs="Times New Roman"/>
          <w:b/>
          <w:color w:val="000000"/>
          <w:sz w:val="24"/>
          <w:szCs w:val="24"/>
          <w:lang w:val="ru-RU" w:eastAsia="sr-Latn-CS"/>
        </w:rPr>
        <w:t>Члан 1</w:t>
      </w:r>
      <w:r w:rsidRPr="000B2F95">
        <w:rPr>
          <w:rFonts w:ascii="Times New Roman" w:eastAsia="Times New Roman" w:hAnsi="Times New Roman" w:cs="Times New Roman"/>
          <w:b/>
          <w:color w:val="000000"/>
          <w:sz w:val="24"/>
          <w:szCs w:val="24"/>
          <w:lang w:eastAsia="sr-Latn-CS"/>
        </w:rPr>
        <w:t>7</w:t>
      </w:r>
      <w:r w:rsidRPr="000B2F95">
        <w:rPr>
          <w:rFonts w:ascii="Times New Roman" w:eastAsia="Times New Roman" w:hAnsi="Times New Roman" w:cs="Times New Roman"/>
          <w:b/>
          <w:color w:val="000000"/>
          <w:sz w:val="24"/>
          <w:szCs w:val="24"/>
          <w:lang w:val="ru-RU" w:eastAsia="sr-Latn-CS"/>
        </w:rPr>
        <w:t>.</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ru-RU" w:eastAsia="sr-Latn-CS"/>
        </w:rPr>
      </w:pPr>
      <w:r w:rsidRPr="000B2F95">
        <w:rPr>
          <w:rFonts w:ascii="Times New Roman" w:eastAsia="Times New Roman" w:hAnsi="Times New Roman" w:cs="Times New Roman"/>
          <w:color w:val="000000"/>
          <w:sz w:val="24"/>
          <w:szCs w:val="24"/>
          <w:lang w:val="ru-RU" w:eastAsia="sr-Latn-CS"/>
        </w:rPr>
        <w:t>Овај уговор је сачињен у 4 (четири) истоветних примерака од којих свака уговорна страна задржава по 2 (два) примерка.</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i/>
          <w:color w:val="000000"/>
          <w:sz w:val="24"/>
          <w:szCs w:val="24"/>
          <w:lang w:val="sr-Cyrl-CS" w:eastAsia="sr-Latn-CS"/>
        </w:rPr>
      </w:pPr>
      <w:r w:rsidRPr="000B2F95">
        <w:rPr>
          <w:rFonts w:ascii="Times New Roman" w:eastAsia="Times New Roman" w:hAnsi="Times New Roman" w:cs="Times New Roman"/>
          <w:b/>
          <w:i/>
          <w:color w:val="000000"/>
          <w:sz w:val="24"/>
          <w:szCs w:val="24"/>
          <w:lang w:val="sr-Cyrl-CS" w:eastAsia="sr-Latn-CS"/>
        </w:rPr>
        <w:t>(обавезан потпис и печат добављача на месту означеном за то)</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color w:val="000000"/>
          <w:sz w:val="24"/>
          <w:szCs w:val="24"/>
          <w:lang w:val="sr-Cyrl-CS" w:eastAsia="sr-Latn-CS"/>
        </w:rPr>
        <w:t xml:space="preserve">               ЗА ДОБАВЉАЧА</w:t>
      </w:r>
      <w:r w:rsidRPr="000B2F95">
        <w:rPr>
          <w:rFonts w:ascii="Times New Roman" w:eastAsia="Times New Roman" w:hAnsi="Times New Roman" w:cs="Times New Roman"/>
          <w:color w:val="000000"/>
          <w:sz w:val="24"/>
          <w:szCs w:val="24"/>
          <w:lang w:val="sr-Latn-CS" w:eastAsia="sr-Latn-CS"/>
        </w:rPr>
        <w:t xml:space="preserve"> </w:t>
      </w:r>
      <w:r w:rsidRPr="000B2F95">
        <w:rPr>
          <w:rFonts w:ascii="Times New Roman" w:eastAsia="Times New Roman" w:hAnsi="Times New Roman" w:cs="Times New Roman"/>
          <w:color w:val="000000"/>
          <w:sz w:val="24"/>
          <w:szCs w:val="24"/>
          <w:lang w:val="sr-Cyrl-CS" w:eastAsia="sr-Latn-CS"/>
        </w:rPr>
        <w:t xml:space="preserve">                                               </w:t>
      </w:r>
      <w:r w:rsidRPr="000B2F95">
        <w:rPr>
          <w:rFonts w:ascii="Times New Roman" w:eastAsia="Times New Roman" w:hAnsi="Times New Roman" w:cs="Times New Roman"/>
          <w:color w:val="000000"/>
          <w:sz w:val="24"/>
          <w:szCs w:val="24"/>
          <w:lang w:val="sr-Latn-CS" w:eastAsia="sr-Latn-CS"/>
        </w:rPr>
        <w:t xml:space="preserve"> </w:t>
      </w:r>
      <w:r w:rsidRPr="000B2F95">
        <w:rPr>
          <w:rFonts w:ascii="Times New Roman" w:eastAsia="Times New Roman" w:hAnsi="Times New Roman" w:cs="Times New Roman"/>
          <w:color w:val="000000"/>
          <w:sz w:val="24"/>
          <w:szCs w:val="24"/>
          <w:lang w:val="sr-Cyrl-CS" w:eastAsia="sr-Latn-CS"/>
        </w:rPr>
        <w:t xml:space="preserve">                      ЗА </w:t>
      </w:r>
      <w:r w:rsidRPr="000B2F95">
        <w:rPr>
          <w:rFonts w:ascii="Times New Roman" w:eastAsia="Times New Roman" w:hAnsi="Times New Roman" w:cs="Times New Roman"/>
          <w:color w:val="000000"/>
          <w:sz w:val="24"/>
          <w:szCs w:val="24"/>
          <w:lang w:val="sr-Latn-CS" w:eastAsia="sr-Latn-CS"/>
        </w:rPr>
        <w:t>НАРУЧИ</w:t>
      </w:r>
      <w:r w:rsidRPr="000B2F95">
        <w:rPr>
          <w:rFonts w:ascii="Times New Roman" w:eastAsia="Times New Roman" w:hAnsi="Times New Roman" w:cs="Times New Roman"/>
          <w:color w:val="000000"/>
          <w:sz w:val="24"/>
          <w:szCs w:val="24"/>
          <w:lang w:val="sr-Cyrl-CS" w:eastAsia="sr-Latn-CS"/>
        </w:rPr>
        <w:t>ОЦА</w:t>
      </w:r>
      <w:r w:rsidRPr="000B2F95">
        <w:rPr>
          <w:rFonts w:ascii="Times New Roman" w:eastAsia="Times New Roman" w:hAnsi="Times New Roman" w:cs="Times New Roman"/>
          <w:color w:val="000000"/>
          <w:sz w:val="24"/>
          <w:szCs w:val="24"/>
          <w:lang w:val="sr-Latn-CS" w:eastAsia="sr-Latn-CS"/>
        </w:rPr>
        <w:t xml:space="preserve">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color w:val="000000"/>
          <w:sz w:val="24"/>
          <w:szCs w:val="24"/>
          <w:lang w:val="sr-Cyrl-CS" w:eastAsia="sr-Latn-CS"/>
        </w:rPr>
        <w:t xml:space="preserve">                    ДИРЕКТОР                                                                          ДИРЕКТОР ШКОЛЕ</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color w:val="000000"/>
          <w:sz w:val="24"/>
          <w:szCs w:val="24"/>
          <w:lang w:val="sr-Cyrl-CS" w:eastAsia="sr-Latn-CS"/>
        </w:rPr>
        <w:t xml:space="preserve">                                                                             М.П.</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color w:val="000000"/>
          <w:sz w:val="24"/>
          <w:szCs w:val="24"/>
          <w:lang w:val="sr-Cyrl-CS" w:eastAsia="sr-Latn-CS"/>
        </w:rPr>
        <w:t xml:space="preserve">____________________________                                                      _______________________                </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0B2F95">
        <w:rPr>
          <w:rFonts w:ascii="Times New Roman" w:eastAsia="Times New Roman" w:hAnsi="Times New Roman" w:cs="Times New Roman"/>
          <w:color w:val="000000"/>
          <w:sz w:val="24"/>
          <w:szCs w:val="24"/>
          <w:lang w:val="sr-Cyrl-CS" w:eastAsia="sr-Latn-CS"/>
        </w:rPr>
        <w:t>Напомена: 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w:t>
      </w:r>
    </w:p>
    <w:p w:rsidR="002221E1" w:rsidRPr="000B2F95" w:rsidRDefault="002221E1" w:rsidP="002221E1">
      <w:pPr>
        <w:autoSpaceDE w:val="0"/>
        <w:autoSpaceDN w:val="0"/>
        <w:adjustRightInd w:val="0"/>
        <w:spacing w:after="0" w:line="240" w:lineRule="auto"/>
        <w:rPr>
          <w:rFonts w:ascii="Times New Roman" w:eastAsia="Times New Roman" w:hAnsi="Times New Roman" w:cs="Times New Roman"/>
          <w:b/>
          <w:color w:val="000000"/>
          <w:sz w:val="24"/>
          <w:szCs w:val="24"/>
          <w:lang w:val="sr-Cyrl-CS" w:eastAsia="sr-Latn-CS"/>
        </w:rPr>
        <w:sectPr w:rsidR="002221E1" w:rsidRPr="000B2F95" w:rsidSect="00981C22">
          <w:footerReference w:type="default" r:id="rId9"/>
          <w:pgSz w:w="11906" w:h="16838"/>
          <w:pgMar w:top="709" w:right="1120" w:bottom="426" w:left="1140" w:header="720" w:footer="708" w:gutter="0"/>
          <w:cols w:space="720"/>
          <w:docGrid w:linePitch="240" w:charSpace="-6145"/>
        </w:sectPr>
      </w:pPr>
      <w:r w:rsidRPr="000B2F95">
        <w:rPr>
          <w:rFonts w:ascii="Times New Roman" w:eastAsia="Times New Roman" w:hAnsi="Times New Roman" w:cs="Times New Roman"/>
          <w:b/>
          <w:color w:val="000000"/>
          <w:sz w:val="24"/>
          <w:szCs w:val="24"/>
          <w:lang w:val="sr-Cyrl-CS" w:eastAsia="sr-Latn-CS"/>
        </w:rPr>
        <w:lastRenderedPageBreak/>
        <w:t>НАПОМЕНА: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2221E1" w:rsidRPr="000B2F95" w:rsidRDefault="002221E1" w:rsidP="002221E1">
      <w:pPr>
        <w:tabs>
          <w:tab w:val="left" w:pos="720"/>
          <w:tab w:val="center" w:pos="4513"/>
          <w:tab w:val="right" w:pos="9026"/>
        </w:tabs>
        <w:suppressAutoHyphens/>
        <w:spacing w:after="0" w:line="100" w:lineRule="atLeast"/>
        <w:rPr>
          <w:rFonts w:ascii="Times New Roman" w:eastAsia="Calibri" w:hAnsi="Times New Roman" w:cs="Times New Roman"/>
          <w:color w:val="000000"/>
          <w:kern w:val="1"/>
          <w:sz w:val="24"/>
          <w:szCs w:val="24"/>
          <w:lang w:val="ru-RU" w:eastAsia="ar-SA"/>
        </w:rPr>
      </w:pPr>
      <w:bookmarkStart w:id="1" w:name="page59"/>
      <w:bookmarkEnd w:id="1"/>
    </w:p>
    <w:p w:rsidR="002221E1" w:rsidRPr="000B2F95" w:rsidRDefault="002221E1" w:rsidP="002221E1">
      <w:pPr>
        <w:shd w:val="clear" w:color="auto" w:fill="C6D9F1"/>
        <w:suppressAutoHyphens/>
        <w:spacing w:after="0" w:line="100" w:lineRule="atLeast"/>
        <w:jc w:val="center"/>
        <w:rPr>
          <w:rFonts w:ascii="Times New Roman" w:eastAsia="Calibri" w:hAnsi="Times New Roman" w:cs="Times New Roman"/>
          <w:b/>
          <w:bCs/>
          <w:i/>
          <w:iCs/>
          <w:color w:val="00000A"/>
          <w:kern w:val="1"/>
          <w:sz w:val="24"/>
          <w:szCs w:val="24"/>
          <w:lang w:val="ru-RU" w:eastAsia="ar-SA"/>
        </w:rPr>
      </w:pPr>
      <w:proofErr w:type="gramStart"/>
      <w:r w:rsidRPr="000B2F95">
        <w:rPr>
          <w:rFonts w:ascii="Times New Roman" w:eastAsia="Calibri" w:hAnsi="Times New Roman" w:cs="Times New Roman"/>
          <w:b/>
          <w:bCs/>
          <w:i/>
          <w:iCs/>
          <w:color w:val="00000A"/>
          <w:kern w:val="1"/>
          <w:sz w:val="24"/>
          <w:szCs w:val="24"/>
          <w:lang w:eastAsia="ar-SA"/>
        </w:rPr>
        <w:t>IX</w:t>
      </w:r>
      <w:r w:rsidRPr="000B2F95">
        <w:rPr>
          <w:rFonts w:ascii="Times New Roman" w:eastAsia="Calibri" w:hAnsi="Times New Roman" w:cs="Times New Roman"/>
          <w:b/>
          <w:bCs/>
          <w:i/>
          <w:iCs/>
          <w:color w:val="00000A"/>
          <w:kern w:val="1"/>
          <w:sz w:val="24"/>
          <w:szCs w:val="24"/>
          <w:lang w:val="ru-RU" w:eastAsia="ar-SA"/>
        </w:rPr>
        <w:t xml:space="preserve">  ОБРАЗАЦ</w:t>
      </w:r>
      <w:proofErr w:type="gramEnd"/>
      <w:r w:rsidRPr="000B2F95">
        <w:rPr>
          <w:rFonts w:ascii="Times New Roman" w:eastAsia="Calibri" w:hAnsi="Times New Roman" w:cs="Times New Roman"/>
          <w:b/>
          <w:bCs/>
          <w:i/>
          <w:iCs/>
          <w:color w:val="00000A"/>
          <w:kern w:val="1"/>
          <w:sz w:val="24"/>
          <w:szCs w:val="24"/>
          <w:lang w:val="ru-RU" w:eastAsia="ar-SA"/>
        </w:rPr>
        <w:t xml:space="preserve"> ТРОШКОВА ПРИПРЕМЕ ПОНУДЕ</w:t>
      </w:r>
    </w:p>
    <w:p w:rsidR="002221E1" w:rsidRPr="000B2F95" w:rsidRDefault="002221E1" w:rsidP="002221E1">
      <w:pPr>
        <w:shd w:val="clear" w:color="auto" w:fill="C6D9F1"/>
        <w:suppressAutoHyphens/>
        <w:spacing w:after="0" w:line="100" w:lineRule="atLeast"/>
        <w:jc w:val="center"/>
        <w:rPr>
          <w:rFonts w:ascii="Times New Roman" w:eastAsia="Calibri" w:hAnsi="Times New Roman" w:cs="Times New Roman"/>
          <w:b/>
          <w:bCs/>
          <w:i/>
          <w:iCs/>
          <w:color w:val="00000A"/>
          <w:kern w:val="1"/>
          <w:sz w:val="24"/>
          <w:szCs w:val="24"/>
          <w:lang w:val="ru-RU" w:eastAsia="ar-SA"/>
        </w:rPr>
      </w:pPr>
    </w:p>
    <w:p w:rsidR="002221E1" w:rsidRPr="000B2F95" w:rsidRDefault="002221E1" w:rsidP="002221E1">
      <w:pPr>
        <w:shd w:val="clear" w:color="auto" w:fill="FFFFFF"/>
        <w:suppressAutoHyphens/>
        <w:spacing w:after="0" w:line="100" w:lineRule="atLeast"/>
        <w:jc w:val="center"/>
        <w:rPr>
          <w:rFonts w:ascii="Times New Roman" w:eastAsia="Calibri" w:hAnsi="Times New Roman" w:cs="Times New Roman"/>
          <w:b/>
          <w:bCs/>
          <w:i/>
          <w:iCs/>
          <w:color w:val="00000A"/>
          <w:kern w:val="1"/>
          <w:sz w:val="24"/>
          <w:szCs w:val="24"/>
          <w:lang w:val="ru-RU"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00000A"/>
          <w:kern w:val="1"/>
          <w:sz w:val="24"/>
          <w:szCs w:val="24"/>
          <w:lang w:val="ru-RU" w:eastAsia="ar-SA"/>
        </w:rPr>
      </w:pPr>
    </w:p>
    <w:p w:rsidR="002221E1" w:rsidRPr="000B2F95" w:rsidRDefault="002221E1" w:rsidP="002221E1">
      <w:pPr>
        <w:suppressAutoHyphens/>
        <w:spacing w:after="120" w:line="100" w:lineRule="atLeast"/>
        <w:jc w:val="both"/>
        <w:rPr>
          <w:rFonts w:ascii="Times New Roman" w:eastAsia="Calibri" w:hAnsi="Times New Roman" w:cs="Times New Roman"/>
          <w:b/>
          <w:bCs/>
          <w:i/>
          <w:iCs/>
          <w:color w:val="00000A"/>
          <w:kern w:val="1"/>
          <w:sz w:val="24"/>
          <w:szCs w:val="24"/>
          <w:lang w:eastAsia="ar-SA"/>
        </w:rPr>
      </w:pPr>
      <w:r w:rsidRPr="000B2F95">
        <w:rPr>
          <w:rFonts w:ascii="Times New Roman" w:eastAsia="Calibri" w:hAnsi="Times New Roman" w:cs="Times New Roman"/>
          <w:color w:val="00000A"/>
          <w:kern w:val="1"/>
          <w:sz w:val="24"/>
          <w:szCs w:val="24"/>
          <w:lang w:val="ru-RU" w:eastAsia="ar-SA"/>
        </w:rPr>
        <w:t xml:space="preserve">У складу са чланом 88. </w:t>
      </w:r>
      <w:proofErr w:type="gramStart"/>
      <w:r w:rsidRPr="000B2F95">
        <w:rPr>
          <w:rFonts w:ascii="Times New Roman" w:eastAsia="Calibri" w:hAnsi="Times New Roman" w:cs="Times New Roman"/>
          <w:color w:val="00000A"/>
          <w:kern w:val="1"/>
          <w:sz w:val="24"/>
          <w:szCs w:val="24"/>
          <w:lang w:eastAsia="ar-SA"/>
        </w:rPr>
        <w:t>став</w:t>
      </w:r>
      <w:proofErr w:type="gramEnd"/>
      <w:r w:rsidRPr="000B2F95">
        <w:rPr>
          <w:rFonts w:ascii="Times New Roman" w:eastAsia="Calibri" w:hAnsi="Times New Roman" w:cs="Times New Roman"/>
          <w:color w:val="00000A"/>
          <w:kern w:val="1"/>
          <w:sz w:val="24"/>
          <w:szCs w:val="24"/>
          <w:lang w:eastAsia="ar-SA"/>
        </w:rPr>
        <w:t xml:space="preserve"> 1.</w:t>
      </w:r>
      <w:r w:rsidRPr="000B2F95">
        <w:rPr>
          <w:rFonts w:ascii="Times New Roman" w:eastAsia="Calibri" w:hAnsi="Times New Roman" w:cs="Times New Roman"/>
          <w:color w:val="00000A"/>
          <w:kern w:val="1"/>
          <w:sz w:val="24"/>
          <w:szCs w:val="24"/>
          <w:lang w:val="ru-RU" w:eastAsia="ar-SA"/>
        </w:rPr>
        <w:t xml:space="preserve"> Закона, понуђач__________________________ </w:t>
      </w:r>
      <w:r w:rsidRPr="000B2F95">
        <w:rPr>
          <w:rFonts w:ascii="Times New Roman" w:eastAsia="Calibri" w:hAnsi="Times New Roman" w:cs="Times New Roman"/>
          <w:i/>
          <w:iCs/>
          <w:color w:val="00000A"/>
          <w:kern w:val="1"/>
          <w:sz w:val="24"/>
          <w:szCs w:val="24"/>
          <w:lang w:val="ru-RU" w:eastAsia="ar-SA"/>
        </w:rPr>
        <w:t xml:space="preserve">, </w:t>
      </w:r>
      <w:r w:rsidRPr="000B2F95">
        <w:rPr>
          <w:rFonts w:ascii="Times New Roman" w:eastAsia="Calibri" w:hAnsi="Times New Roman" w:cs="Times New Roman"/>
          <w:color w:val="00000A"/>
          <w:kern w:val="1"/>
          <w:sz w:val="24"/>
          <w:szCs w:val="24"/>
          <w:lang w:val="ru-RU" w:eastAsia="ar-SA"/>
        </w:rPr>
        <w:t>достав</w:t>
      </w:r>
      <w:r w:rsidRPr="000B2F95">
        <w:rPr>
          <w:rFonts w:ascii="Times New Roman" w:eastAsia="Calibri" w:hAnsi="Times New Roman" w:cs="Times New Roman"/>
          <w:color w:val="00000A"/>
          <w:kern w:val="1"/>
          <w:sz w:val="24"/>
          <w:szCs w:val="24"/>
          <w:lang w:eastAsia="ar-SA"/>
        </w:rPr>
        <w:t xml:space="preserve">ља </w:t>
      </w:r>
      <w:r w:rsidRPr="000B2F95">
        <w:rPr>
          <w:rFonts w:ascii="Times New Roman" w:eastAsia="Calibri" w:hAnsi="Times New Roman" w:cs="Times New Roman"/>
          <w:color w:val="00000A"/>
          <w:kern w:val="1"/>
          <w:sz w:val="24"/>
          <w:szCs w:val="24"/>
          <w:lang w:val="ru-RU" w:eastAsia="ar-SA"/>
        </w:rPr>
        <w:t xml:space="preserve">укупан износ и структуру трошкова припремања понуде, </w:t>
      </w:r>
      <w:r w:rsidRPr="000B2F95">
        <w:rPr>
          <w:rFonts w:ascii="Times New Roman" w:eastAsia="Calibri" w:hAnsi="Times New Roman" w:cs="Times New Roman"/>
          <w:color w:val="00000A"/>
          <w:kern w:val="1"/>
          <w:sz w:val="24"/>
          <w:szCs w:val="24"/>
          <w:lang w:eastAsia="ar-SA"/>
        </w:rPr>
        <w:t xml:space="preserve">како следи у </w:t>
      </w:r>
      <w:r w:rsidRPr="000B2F95">
        <w:rPr>
          <w:rFonts w:ascii="Times New Roman" w:eastAsia="Calibri" w:hAnsi="Times New Roman" w:cs="Times New Roman"/>
          <w:color w:val="00000A"/>
          <w:kern w:val="1"/>
          <w:sz w:val="24"/>
          <w:szCs w:val="24"/>
          <w:lang w:val="ru-RU" w:eastAsia="ar-SA"/>
        </w:rPr>
        <w:t>табели:</w:t>
      </w:r>
    </w:p>
    <w:p w:rsidR="002221E1" w:rsidRPr="000B2F95" w:rsidRDefault="002221E1" w:rsidP="002221E1">
      <w:pPr>
        <w:suppressAutoHyphens/>
        <w:spacing w:after="120" w:line="100" w:lineRule="atLeast"/>
        <w:jc w:val="both"/>
        <w:rPr>
          <w:rFonts w:ascii="Times New Roman" w:eastAsia="Calibri" w:hAnsi="Times New Roman" w:cs="Times New Roman"/>
          <w:b/>
          <w:bCs/>
          <w:i/>
          <w:iCs/>
          <w:color w:val="00000A"/>
          <w:kern w:val="1"/>
          <w:sz w:val="24"/>
          <w:szCs w:val="24"/>
          <w:lang w:eastAsia="ar-SA"/>
        </w:rPr>
      </w:pPr>
    </w:p>
    <w:tbl>
      <w:tblPr>
        <w:tblW w:w="0" w:type="auto"/>
        <w:tblLayout w:type="fixed"/>
        <w:tblLook w:val="0000"/>
      </w:tblPr>
      <w:tblGrid>
        <w:gridCol w:w="5564"/>
        <w:gridCol w:w="3290"/>
      </w:tblGrid>
      <w:tr w:rsidR="002221E1" w:rsidRPr="000B2F95" w:rsidTr="00981C22">
        <w:tc>
          <w:tcPr>
            <w:tcW w:w="55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center"/>
              <w:rPr>
                <w:rFonts w:ascii="Times New Roman" w:eastAsia="Calibri" w:hAnsi="Times New Roman" w:cs="Times New Roman"/>
                <w:b/>
                <w:bCs/>
                <w:i/>
                <w:iCs/>
                <w:color w:val="00000A"/>
                <w:kern w:val="1"/>
                <w:sz w:val="24"/>
                <w:szCs w:val="24"/>
                <w:lang w:eastAsia="ar-SA"/>
              </w:rPr>
            </w:pPr>
            <w:r w:rsidRPr="000B2F95">
              <w:rPr>
                <w:rFonts w:ascii="Times New Roman" w:eastAsia="Calibri" w:hAnsi="Times New Roman" w:cs="Times New Roman"/>
                <w:b/>
                <w:bCs/>
                <w:i/>
                <w:iCs/>
                <w:color w:val="00000A"/>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center"/>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b/>
                <w:bCs/>
                <w:i/>
                <w:iCs/>
                <w:color w:val="00000A"/>
                <w:kern w:val="1"/>
                <w:sz w:val="24"/>
                <w:szCs w:val="24"/>
                <w:lang w:eastAsia="ar-SA"/>
              </w:rPr>
              <w:t>ИЗНОС ТРОШКА У РСД</w:t>
            </w:r>
          </w:p>
        </w:tc>
      </w:tr>
      <w:tr w:rsidR="002221E1" w:rsidRPr="000B2F95" w:rsidTr="00981C22">
        <w:tc>
          <w:tcPr>
            <w:tcW w:w="55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color w:val="00000A"/>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right"/>
              <w:rPr>
                <w:rFonts w:ascii="Times New Roman" w:eastAsia="Calibri" w:hAnsi="Times New Roman" w:cs="Times New Roman"/>
                <w:color w:val="00000A"/>
                <w:kern w:val="1"/>
                <w:sz w:val="24"/>
                <w:szCs w:val="24"/>
                <w:lang w:eastAsia="ar-SA"/>
              </w:rPr>
            </w:pPr>
          </w:p>
        </w:tc>
      </w:tr>
      <w:tr w:rsidR="002221E1" w:rsidRPr="000B2F95" w:rsidTr="00981C22">
        <w:tc>
          <w:tcPr>
            <w:tcW w:w="55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color w:val="00000A"/>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jc w:val="right"/>
              <w:rPr>
                <w:rFonts w:ascii="Times New Roman" w:eastAsia="Calibri" w:hAnsi="Times New Roman" w:cs="Times New Roman"/>
                <w:color w:val="00000A"/>
                <w:kern w:val="1"/>
                <w:sz w:val="24"/>
                <w:szCs w:val="24"/>
                <w:lang w:eastAsia="ar-SA"/>
              </w:rPr>
            </w:pPr>
          </w:p>
        </w:tc>
      </w:tr>
      <w:tr w:rsidR="002221E1" w:rsidRPr="000B2F95" w:rsidTr="00981C22">
        <w:tc>
          <w:tcPr>
            <w:tcW w:w="55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color w:val="00000A"/>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A"/>
                <w:kern w:val="1"/>
                <w:sz w:val="24"/>
                <w:szCs w:val="24"/>
                <w:lang w:eastAsia="ar-SA"/>
              </w:rPr>
            </w:pPr>
          </w:p>
        </w:tc>
      </w:tr>
      <w:tr w:rsidR="002221E1" w:rsidRPr="000B2F95" w:rsidTr="00981C22">
        <w:tc>
          <w:tcPr>
            <w:tcW w:w="55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color w:val="00000A"/>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A"/>
                <w:kern w:val="1"/>
                <w:sz w:val="24"/>
                <w:szCs w:val="24"/>
                <w:lang w:eastAsia="ar-SA"/>
              </w:rPr>
            </w:pPr>
          </w:p>
        </w:tc>
      </w:tr>
      <w:tr w:rsidR="002221E1" w:rsidRPr="000B2F95" w:rsidTr="00981C22">
        <w:tc>
          <w:tcPr>
            <w:tcW w:w="55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color w:val="00000A"/>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A"/>
                <w:kern w:val="1"/>
                <w:sz w:val="24"/>
                <w:szCs w:val="24"/>
                <w:lang w:eastAsia="ar-SA"/>
              </w:rPr>
            </w:pPr>
          </w:p>
        </w:tc>
      </w:tr>
      <w:tr w:rsidR="002221E1" w:rsidRPr="000B2F95" w:rsidTr="00981C22">
        <w:tc>
          <w:tcPr>
            <w:tcW w:w="55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color w:val="00000A"/>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A"/>
                <w:kern w:val="1"/>
                <w:sz w:val="24"/>
                <w:szCs w:val="24"/>
                <w:lang w:eastAsia="ar-SA"/>
              </w:rPr>
            </w:pPr>
          </w:p>
        </w:tc>
      </w:tr>
      <w:tr w:rsidR="002221E1" w:rsidRPr="000B2F95" w:rsidTr="00981C22">
        <w:tc>
          <w:tcPr>
            <w:tcW w:w="5564" w:type="dxa"/>
            <w:tcBorders>
              <w:top w:val="single" w:sz="4" w:space="0" w:color="000000"/>
              <w:left w:val="single" w:sz="4" w:space="0" w:color="000000"/>
              <w:bottom w:val="single" w:sz="4" w:space="0" w:color="000000"/>
            </w:tcBorders>
            <w:shd w:val="clear" w:color="auto" w:fill="auto"/>
          </w:tcPr>
          <w:p w:rsidR="002221E1" w:rsidRPr="000B2F95" w:rsidRDefault="002221E1" w:rsidP="00981C22">
            <w:pPr>
              <w:suppressAutoHyphens/>
              <w:spacing w:after="0" w:line="100" w:lineRule="atLeast"/>
              <w:jc w:val="both"/>
              <w:rPr>
                <w:rFonts w:ascii="Times New Roman" w:eastAsia="Calibri" w:hAnsi="Times New Roman" w:cs="Times New Roman"/>
                <w:i/>
                <w:iCs/>
                <w:color w:val="00000A"/>
                <w:kern w:val="1"/>
                <w:sz w:val="24"/>
                <w:szCs w:val="24"/>
                <w:lang w:val="ru-RU" w:eastAsia="ar-SA"/>
              </w:rPr>
            </w:pPr>
          </w:p>
          <w:p w:rsidR="002221E1" w:rsidRPr="000B2F95" w:rsidRDefault="002221E1" w:rsidP="00981C22">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b/>
                <w:bCs/>
                <w:i/>
                <w:iCs/>
                <w:color w:val="00000A"/>
                <w:kern w:val="1"/>
                <w:sz w:val="24"/>
                <w:szCs w:val="24"/>
                <w:lang w:val="ru-RU"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21E1" w:rsidRPr="000B2F95" w:rsidRDefault="002221E1" w:rsidP="00981C22">
            <w:pPr>
              <w:suppressAutoHyphens/>
              <w:spacing w:after="0" w:line="100" w:lineRule="atLeast"/>
              <w:rPr>
                <w:rFonts w:ascii="Times New Roman" w:eastAsia="Calibri" w:hAnsi="Times New Roman" w:cs="Times New Roman"/>
                <w:color w:val="00000A"/>
                <w:kern w:val="1"/>
                <w:sz w:val="24"/>
                <w:szCs w:val="24"/>
                <w:lang w:val="ru-RU" w:eastAsia="ar-SA"/>
              </w:rPr>
            </w:pPr>
          </w:p>
        </w:tc>
      </w:tr>
    </w:tbl>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Трошкове припреме и подношења понуде сноси искључиво понуђач и не може тражити од наручиоца накнаду трошкова.</w:t>
      </w:r>
    </w:p>
    <w:p w:rsidR="002221E1" w:rsidRPr="000B2F95" w:rsidRDefault="002221E1" w:rsidP="002221E1">
      <w:pPr>
        <w:suppressAutoHyphens/>
        <w:spacing w:after="0" w:line="100" w:lineRule="atLeast"/>
        <w:jc w:val="both"/>
        <w:rPr>
          <w:rFonts w:ascii="Times New Roman" w:eastAsia="Calibri" w:hAnsi="Times New Roman" w:cs="Times New Roman"/>
          <w:b/>
          <w:bCs/>
          <w:i/>
          <w:iCs/>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21E1" w:rsidRPr="000B2F95" w:rsidRDefault="002221E1" w:rsidP="002221E1">
      <w:pPr>
        <w:suppressAutoHyphens/>
        <w:spacing w:after="120" w:line="100" w:lineRule="atLeast"/>
        <w:ind w:firstLine="426"/>
        <w:jc w:val="both"/>
        <w:rPr>
          <w:rFonts w:ascii="Times New Roman" w:eastAsia="Calibri" w:hAnsi="Times New Roman" w:cs="Times New Roman"/>
          <w:b/>
          <w:bCs/>
          <w:i/>
          <w:iCs/>
          <w:color w:val="00000A"/>
          <w:kern w:val="1"/>
          <w:sz w:val="24"/>
          <w:szCs w:val="24"/>
          <w:lang w:val="ru-RU" w:eastAsia="ar-SA"/>
        </w:rPr>
      </w:pPr>
    </w:p>
    <w:p w:rsidR="002221E1" w:rsidRPr="000B2F95" w:rsidRDefault="002221E1" w:rsidP="002221E1">
      <w:pPr>
        <w:suppressAutoHyphens/>
        <w:spacing w:after="12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b/>
          <w:bCs/>
          <w:i/>
          <w:iCs/>
          <w:color w:val="00000A"/>
          <w:kern w:val="1"/>
          <w:sz w:val="24"/>
          <w:szCs w:val="24"/>
          <w:lang w:val="ru-RU" w:eastAsia="ar-SA"/>
        </w:rPr>
        <w:t xml:space="preserve">Напомена: </w:t>
      </w:r>
      <w:r w:rsidRPr="000B2F95">
        <w:rPr>
          <w:rFonts w:ascii="Times New Roman" w:eastAsia="Calibri" w:hAnsi="Times New Roman" w:cs="Times New Roman"/>
          <w:i/>
          <w:iCs/>
          <w:color w:val="00000A"/>
          <w:kern w:val="1"/>
          <w:sz w:val="24"/>
          <w:szCs w:val="24"/>
          <w:lang w:val="ru-RU" w:eastAsia="ar-SA"/>
        </w:rPr>
        <w:t>достављање овог обрасца није обавезно</w:t>
      </w:r>
    </w:p>
    <w:p w:rsidR="002221E1" w:rsidRPr="000B2F95" w:rsidRDefault="002221E1" w:rsidP="002221E1">
      <w:pPr>
        <w:suppressAutoHyphens/>
        <w:spacing w:after="120" w:line="100" w:lineRule="atLeast"/>
        <w:ind w:firstLine="425"/>
        <w:jc w:val="both"/>
        <w:rPr>
          <w:rFonts w:ascii="Times New Roman" w:eastAsia="Calibri" w:hAnsi="Times New Roman" w:cs="Times New Roman"/>
          <w:color w:val="00000A"/>
          <w:kern w:val="1"/>
          <w:sz w:val="24"/>
          <w:szCs w:val="24"/>
          <w:lang w:val="ru-RU" w:eastAsia="ar-SA"/>
        </w:rPr>
      </w:pPr>
    </w:p>
    <w:tbl>
      <w:tblPr>
        <w:tblW w:w="0" w:type="auto"/>
        <w:tblLayout w:type="fixed"/>
        <w:tblLook w:val="0000"/>
      </w:tblPr>
      <w:tblGrid>
        <w:gridCol w:w="3080"/>
        <w:gridCol w:w="3066"/>
        <w:gridCol w:w="3096"/>
      </w:tblGrid>
      <w:tr w:rsidR="002221E1" w:rsidRPr="000B2F95" w:rsidTr="00981C22">
        <w:tc>
          <w:tcPr>
            <w:tcW w:w="3080" w:type="dxa"/>
            <w:shd w:val="clear" w:color="auto" w:fill="auto"/>
            <w:vAlign w:val="center"/>
          </w:tcPr>
          <w:p w:rsidR="002221E1" w:rsidRPr="000B2F95" w:rsidRDefault="002221E1" w:rsidP="00981C22">
            <w:pPr>
              <w:suppressAutoHyphens/>
              <w:spacing w:after="120" w:line="100" w:lineRule="atLeast"/>
              <w:jc w:val="center"/>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Датум:</w:t>
            </w:r>
          </w:p>
        </w:tc>
        <w:tc>
          <w:tcPr>
            <w:tcW w:w="3066" w:type="dxa"/>
            <w:shd w:val="clear" w:color="auto" w:fill="auto"/>
            <w:vAlign w:val="center"/>
          </w:tcPr>
          <w:p w:rsidR="002221E1" w:rsidRPr="000B2F95" w:rsidRDefault="002221E1" w:rsidP="00981C22">
            <w:pPr>
              <w:suppressAutoHyphens/>
              <w:spacing w:after="120" w:line="100" w:lineRule="atLeast"/>
              <w:jc w:val="center"/>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М.П.</w:t>
            </w:r>
          </w:p>
        </w:tc>
        <w:tc>
          <w:tcPr>
            <w:tcW w:w="3096" w:type="dxa"/>
            <w:shd w:val="clear" w:color="auto" w:fill="auto"/>
            <w:vAlign w:val="center"/>
          </w:tcPr>
          <w:p w:rsidR="002221E1" w:rsidRPr="000B2F95" w:rsidRDefault="002221E1" w:rsidP="00981C22">
            <w:pPr>
              <w:suppressAutoHyphens/>
              <w:spacing w:after="120" w:line="100" w:lineRule="atLeast"/>
              <w:jc w:val="center"/>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A"/>
                <w:kern w:val="1"/>
                <w:sz w:val="24"/>
                <w:szCs w:val="24"/>
                <w:lang w:eastAsia="ar-SA"/>
              </w:rPr>
              <w:t>Потпис понуђача</w:t>
            </w:r>
          </w:p>
        </w:tc>
      </w:tr>
      <w:tr w:rsidR="002221E1" w:rsidRPr="000B2F95" w:rsidTr="00981C22">
        <w:tc>
          <w:tcPr>
            <w:tcW w:w="3080" w:type="dxa"/>
            <w:tcBorders>
              <w:bottom w:val="single" w:sz="4" w:space="0" w:color="000000"/>
            </w:tcBorders>
            <w:shd w:val="clear" w:color="auto" w:fill="auto"/>
          </w:tcPr>
          <w:p w:rsidR="002221E1" w:rsidRPr="000B2F95" w:rsidRDefault="002221E1" w:rsidP="00981C22">
            <w:pPr>
              <w:suppressAutoHyphens/>
              <w:spacing w:after="120" w:line="100" w:lineRule="atLeast"/>
              <w:jc w:val="both"/>
              <w:rPr>
                <w:rFonts w:ascii="Times New Roman" w:eastAsia="Calibri" w:hAnsi="Times New Roman" w:cs="Times New Roman"/>
                <w:color w:val="00000A"/>
                <w:kern w:val="1"/>
                <w:sz w:val="24"/>
                <w:szCs w:val="24"/>
                <w:lang w:eastAsia="ar-SA"/>
              </w:rPr>
            </w:pPr>
          </w:p>
        </w:tc>
        <w:tc>
          <w:tcPr>
            <w:tcW w:w="3066" w:type="dxa"/>
            <w:shd w:val="clear" w:color="auto" w:fill="auto"/>
          </w:tcPr>
          <w:p w:rsidR="002221E1" w:rsidRPr="000B2F95" w:rsidRDefault="002221E1" w:rsidP="00981C22">
            <w:pPr>
              <w:suppressAutoHyphens/>
              <w:spacing w:after="120" w:line="100" w:lineRule="atLeast"/>
              <w:jc w:val="both"/>
              <w:rPr>
                <w:rFonts w:ascii="Times New Roman" w:eastAsia="Calibri" w:hAnsi="Times New Roman" w:cs="Times New Roman"/>
                <w:color w:val="00000A"/>
                <w:kern w:val="1"/>
                <w:sz w:val="24"/>
                <w:szCs w:val="24"/>
                <w:lang w:eastAsia="ar-SA"/>
              </w:rPr>
            </w:pPr>
          </w:p>
        </w:tc>
        <w:tc>
          <w:tcPr>
            <w:tcW w:w="3096" w:type="dxa"/>
            <w:tcBorders>
              <w:bottom w:val="single" w:sz="4" w:space="0" w:color="000000"/>
            </w:tcBorders>
            <w:shd w:val="clear" w:color="auto" w:fill="auto"/>
          </w:tcPr>
          <w:p w:rsidR="002221E1" w:rsidRPr="000B2F95" w:rsidRDefault="002221E1" w:rsidP="00981C22">
            <w:pPr>
              <w:suppressAutoHyphens/>
              <w:spacing w:after="120" w:line="100" w:lineRule="atLeast"/>
              <w:jc w:val="both"/>
              <w:rPr>
                <w:rFonts w:ascii="Times New Roman" w:eastAsia="Calibri" w:hAnsi="Times New Roman" w:cs="Times New Roman"/>
                <w:color w:val="00000A"/>
                <w:kern w:val="1"/>
                <w:sz w:val="24"/>
                <w:szCs w:val="24"/>
                <w:lang w:eastAsia="ar-SA"/>
              </w:rPr>
            </w:pPr>
          </w:p>
        </w:tc>
      </w:tr>
    </w:tbl>
    <w:p w:rsidR="002221E1" w:rsidRPr="000B2F95" w:rsidRDefault="002221E1" w:rsidP="002221E1">
      <w:pPr>
        <w:suppressAutoHyphens/>
        <w:spacing w:after="0" w:line="100" w:lineRule="atLeast"/>
        <w:rPr>
          <w:rFonts w:ascii="Times New Roman" w:eastAsia="Calibri" w:hAnsi="Times New Roman" w:cs="Times New Roman"/>
          <w:color w:val="00000A"/>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00000A"/>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eastAsia="ar-SA"/>
        </w:rPr>
      </w:pPr>
    </w:p>
    <w:p w:rsidR="002221E1" w:rsidRPr="000B2F95" w:rsidRDefault="002221E1" w:rsidP="002221E1">
      <w:pPr>
        <w:suppressAutoHyphens/>
        <w:spacing w:after="0" w:line="100" w:lineRule="atLeast"/>
        <w:rPr>
          <w:rFonts w:ascii="Times New Roman" w:eastAsia="Calibri" w:hAnsi="Times New Roman" w:cs="Times New Roman"/>
          <w:b/>
          <w:bCs/>
          <w:i/>
          <w:iCs/>
          <w:color w:val="FF0000"/>
          <w:kern w:val="1"/>
          <w:sz w:val="24"/>
          <w:szCs w:val="24"/>
          <w:lang w:val="sr-Cyrl-CS" w:eastAsia="ar-SA"/>
        </w:rPr>
      </w:pPr>
    </w:p>
    <w:p w:rsidR="002221E1" w:rsidRPr="000B2F95" w:rsidRDefault="002221E1" w:rsidP="002221E1">
      <w:pPr>
        <w:suppressAutoHyphens/>
        <w:spacing w:after="0" w:line="100" w:lineRule="atLeast"/>
        <w:rPr>
          <w:rFonts w:ascii="Times New Roman" w:eastAsia="Calibri" w:hAnsi="Times New Roman" w:cs="Times New Roman"/>
          <w:color w:val="000000"/>
          <w:kern w:val="1"/>
          <w:sz w:val="24"/>
          <w:szCs w:val="24"/>
          <w:lang w:val="sr-Cyrl-CS" w:eastAsia="ar-SA"/>
        </w:rPr>
      </w:pPr>
    </w:p>
    <w:p w:rsidR="002221E1" w:rsidRPr="000B2F95" w:rsidRDefault="002221E1" w:rsidP="002221E1">
      <w:pPr>
        <w:shd w:val="clear" w:color="auto" w:fill="C6D9F1"/>
        <w:suppressAutoHyphens/>
        <w:spacing w:after="0" w:line="100" w:lineRule="atLeast"/>
        <w:jc w:val="center"/>
        <w:rPr>
          <w:rFonts w:ascii="Times New Roman" w:eastAsia="Calibri" w:hAnsi="Times New Roman" w:cs="Times New Roman"/>
          <w:color w:val="00000A"/>
          <w:kern w:val="1"/>
          <w:sz w:val="24"/>
          <w:szCs w:val="24"/>
          <w:lang w:val="ru-RU" w:eastAsia="ar-SA"/>
        </w:rPr>
      </w:pPr>
      <w:proofErr w:type="gramStart"/>
      <w:r w:rsidRPr="000B2F95">
        <w:rPr>
          <w:rFonts w:ascii="Times New Roman" w:eastAsia="Calibri" w:hAnsi="Times New Roman" w:cs="Times New Roman"/>
          <w:b/>
          <w:bCs/>
          <w:i/>
          <w:iCs/>
          <w:color w:val="00000A"/>
          <w:kern w:val="1"/>
          <w:sz w:val="24"/>
          <w:szCs w:val="24"/>
          <w:lang w:eastAsia="ar-SA"/>
        </w:rPr>
        <w:lastRenderedPageBreak/>
        <w:t>X</w:t>
      </w:r>
      <w:r w:rsidRPr="000B2F95">
        <w:rPr>
          <w:rFonts w:ascii="Times New Roman" w:eastAsia="Calibri" w:hAnsi="Times New Roman" w:cs="Times New Roman"/>
          <w:b/>
          <w:bCs/>
          <w:i/>
          <w:iCs/>
          <w:color w:val="00000A"/>
          <w:kern w:val="1"/>
          <w:sz w:val="24"/>
          <w:szCs w:val="24"/>
          <w:lang w:val="ru-RU" w:eastAsia="ar-SA"/>
        </w:rPr>
        <w:t xml:space="preserve">  ОБРАЗАЦ</w:t>
      </w:r>
      <w:proofErr w:type="gramEnd"/>
      <w:r w:rsidRPr="000B2F95">
        <w:rPr>
          <w:rFonts w:ascii="Times New Roman" w:eastAsia="Calibri" w:hAnsi="Times New Roman" w:cs="Times New Roman"/>
          <w:b/>
          <w:bCs/>
          <w:i/>
          <w:iCs/>
          <w:color w:val="00000A"/>
          <w:kern w:val="1"/>
          <w:sz w:val="24"/>
          <w:szCs w:val="24"/>
          <w:lang w:val="ru-RU" w:eastAsia="ar-SA"/>
        </w:rPr>
        <w:t xml:space="preserve"> ИЗЈАВЕ О НЕЗАВИСНОЈ ПОНУДИ</w:t>
      </w:r>
    </w:p>
    <w:p w:rsidR="002221E1" w:rsidRPr="000B2F95" w:rsidRDefault="002221E1" w:rsidP="002221E1">
      <w:pPr>
        <w:shd w:val="clear" w:color="auto" w:fill="C6D9F1"/>
        <w:suppressAutoHyphens/>
        <w:spacing w:after="0" w:line="100" w:lineRule="atLeast"/>
        <w:jc w:val="center"/>
        <w:rPr>
          <w:rFonts w:ascii="Times New Roman" w:eastAsia="Times New Roman"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jc w:val="center"/>
        <w:rPr>
          <w:rFonts w:ascii="Times New Roman" w:eastAsia="Times New Roman"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jc w:val="center"/>
        <w:rPr>
          <w:rFonts w:ascii="Times New Roman" w:eastAsia="Times New Roman"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Times New Roman" w:hAnsi="Times New Roman" w:cs="Times New Roman"/>
          <w:color w:val="00000A"/>
          <w:kern w:val="1"/>
          <w:sz w:val="24"/>
          <w:szCs w:val="24"/>
          <w:lang w:val="ru-RU" w:eastAsia="ar-SA"/>
        </w:rPr>
      </w:pPr>
      <w:r w:rsidRPr="000B2F95">
        <w:rPr>
          <w:rFonts w:ascii="Times New Roman" w:eastAsia="Times New Roman" w:hAnsi="Times New Roman" w:cs="Times New Roman"/>
          <w:color w:val="00000A"/>
          <w:kern w:val="1"/>
          <w:sz w:val="24"/>
          <w:szCs w:val="24"/>
          <w:lang w:val="ru-RU" w:eastAsia="ar-SA"/>
        </w:rPr>
        <w:t xml:space="preserve">У складу са чланом 26. Закона, ________________________________________, </w:t>
      </w:r>
    </w:p>
    <w:p w:rsidR="002221E1" w:rsidRPr="000B2F95" w:rsidRDefault="002221E1" w:rsidP="002221E1">
      <w:pPr>
        <w:suppressAutoHyphens/>
        <w:spacing w:after="0" w:line="100" w:lineRule="atLeast"/>
        <w:jc w:val="both"/>
        <w:rPr>
          <w:rFonts w:ascii="Times New Roman" w:eastAsia="Times New Roman" w:hAnsi="Times New Roman" w:cs="Times New Roman"/>
          <w:color w:val="00000A"/>
          <w:kern w:val="1"/>
          <w:sz w:val="24"/>
          <w:szCs w:val="24"/>
          <w:lang w:val="ru-RU" w:eastAsia="ar-SA"/>
        </w:rPr>
      </w:pPr>
      <w:r w:rsidRPr="000B2F95">
        <w:rPr>
          <w:rFonts w:ascii="Times New Roman" w:eastAsia="Times New Roman" w:hAnsi="Times New Roman" w:cs="Times New Roman"/>
          <w:color w:val="00000A"/>
          <w:kern w:val="1"/>
          <w:sz w:val="24"/>
          <w:szCs w:val="24"/>
          <w:lang w:val="ru-RU" w:eastAsia="ar-SA"/>
        </w:rPr>
        <w:t xml:space="preserve">                                                                            (Назив понуђача)</w:t>
      </w:r>
    </w:p>
    <w:p w:rsidR="002221E1" w:rsidRPr="0033788B" w:rsidRDefault="002221E1" w:rsidP="0033788B">
      <w:pPr>
        <w:suppressAutoHyphens/>
        <w:spacing w:after="0" w:line="100" w:lineRule="atLeast"/>
        <w:jc w:val="both"/>
        <w:rPr>
          <w:rFonts w:ascii="Times New Roman" w:eastAsia="Times New Roman" w:hAnsi="Times New Roman" w:cs="Times New Roman"/>
          <w:color w:val="00000A"/>
          <w:w w:val="200"/>
          <w:kern w:val="1"/>
          <w:sz w:val="24"/>
          <w:szCs w:val="24"/>
          <w:lang w:eastAsia="ar-SA"/>
        </w:rPr>
      </w:pPr>
      <w:r w:rsidRPr="000B2F95">
        <w:rPr>
          <w:rFonts w:ascii="Times New Roman" w:eastAsia="Times New Roman" w:hAnsi="Times New Roman" w:cs="Times New Roman"/>
          <w:color w:val="00000A"/>
          <w:kern w:val="1"/>
          <w:sz w:val="24"/>
          <w:szCs w:val="24"/>
          <w:lang w:val="ru-RU" w:eastAsia="ar-SA"/>
        </w:rPr>
        <w:t xml:space="preserve">даје: </w:t>
      </w:r>
    </w:p>
    <w:p w:rsidR="002221E1" w:rsidRPr="000B2F95" w:rsidRDefault="002221E1" w:rsidP="002221E1">
      <w:pPr>
        <w:suppressAutoHyphens/>
        <w:spacing w:before="360" w:after="360" w:line="100" w:lineRule="atLeast"/>
        <w:ind w:firstLine="227"/>
        <w:jc w:val="center"/>
        <w:rPr>
          <w:rFonts w:ascii="Times New Roman" w:eastAsia="Times New Roman" w:hAnsi="Times New Roman" w:cs="Times New Roman"/>
          <w:b/>
          <w:bCs/>
          <w:color w:val="00000A"/>
          <w:kern w:val="1"/>
          <w:sz w:val="24"/>
          <w:szCs w:val="24"/>
          <w:lang w:eastAsia="ar-SA"/>
        </w:rPr>
      </w:pPr>
      <w:r w:rsidRPr="000B2F95">
        <w:rPr>
          <w:rFonts w:ascii="Times New Roman" w:eastAsia="Times New Roman" w:hAnsi="Times New Roman" w:cs="Times New Roman"/>
          <w:b/>
          <w:bCs/>
          <w:color w:val="00000A"/>
          <w:kern w:val="1"/>
          <w:sz w:val="24"/>
          <w:szCs w:val="24"/>
          <w:lang w:eastAsia="ar-SA"/>
        </w:rPr>
        <w:t xml:space="preserve">ИЗЈАВУ </w:t>
      </w:r>
    </w:p>
    <w:p w:rsidR="002221E1" w:rsidRPr="000B2F95" w:rsidRDefault="002221E1" w:rsidP="002221E1">
      <w:pPr>
        <w:suppressAutoHyphens/>
        <w:spacing w:before="360" w:after="360" w:line="100" w:lineRule="atLeast"/>
        <w:ind w:firstLine="227"/>
        <w:jc w:val="center"/>
        <w:rPr>
          <w:rFonts w:ascii="Times New Roman" w:eastAsia="Times New Roman" w:hAnsi="Times New Roman" w:cs="Times New Roman"/>
          <w:color w:val="00000A"/>
          <w:kern w:val="1"/>
          <w:sz w:val="24"/>
          <w:szCs w:val="24"/>
          <w:lang w:val="ru-RU" w:eastAsia="ar-SA"/>
        </w:rPr>
      </w:pPr>
      <w:r w:rsidRPr="000B2F95">
        <w:rPr>
          <w:rFonts w:ascii="Times New Roman" w:eastAsia="Times New Roman" w:hAnsi="Times New Roman" w:cs="Times New Roman"/>
          <w:b/>
          <w:bCs/>
          <w:color w:val="00000A"/>
          <w:kern w:val="1"/>
          <w:sz w:val="24"/>
          <w:szCs w:val="24"/>
          <w:lang w:eastAsia="ar-SA"/>
        </w:rPr>
        <w:t>О НЕЗАВИСНОЈ</w:t>
      </w:r>
      <w:r w:rsidRPr="000B2F95">
        <w:rPr>
          <w:rFonts w:ascii="Times New Roman" w:eastAsia="Times New Roman" w:hAnsi="Times New Roman" w:cs="Times New Roman"/>
          <w:b/>
          <w:bCs/>
          <w:color w:val="00000A"/>
          <w:kern w:val="1"/>
          <w:sz w:val="24"/>
          <w:szCs w:val="24"/>
          <w:lang w:val="ru-RU" w:eastAsia="ar-SA"/>
        </w:rPr>
        <w:t xml:space="preserve"> ПОНУДИ</w:t>
      </w:r>
    </w:p>
    <w:p w:rsidR="002221E1" w:rsidRPr="0033788B" w:rsidRDefault="002221E1" w:rsidP="002221E1">
      <w:pPr>
        <w:suppressAutoHyphens/>
        <w:spacing w:after="0" w:line="100" w:lineRule="atLeast"/>
        <w:jc w:val="both"/>
        <w:rPr>
          <w:rFonts w:ascii="Times New Roman" w:eastAsia="Times New Roman" w:hAnsi="Times New Roman" w:cs="Times New Roman"/>
          <w:color w:val="00000A"/>
          <w:kern w:val="1"/>
          <w:sz w:val="24"/>
          <w:szCs w:val="24"/>
          <w:lang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ab/>
      </w:r>
      <w:r w:rsidRPr="000B2F95">
        <w:rPr>
          <w:rFonts w:ascii="Times New Roman" w:eastAsia="Calibri" w:hAnsi="Times New Roman" w:cs="Times New Roman"/>
          <w:color w:val="00000A"/>
          <w:kern w:val="1"/>
          <w:sz w:val="24"/>
          <w:szCs w:val="24"/>
          <w:lang w:val="ru-RU" w:eastAsia="ar-SA"/>
        </w:rPr>
        <w:tab/>
      </w:r>
      <w:r w:rsidRPr="000B2F95">
        <w:rPr>
          <w:rFonts w:ascii="Times New Roman" w:eastAsia="Calibri" w:hAnsi="Times New Roman" w:cs="Times New Roman"/>
          <w:color w:val="00000A"/>
          <w:kern w:val="1"/>
          <w:sz w:val="24"/>
          <w:szCs w:val="24"/>
          <w:lang w:val="ru-RU" w:eastAsia="ar-SA"/>
        </w:rPr>
        <w:tab/>
        <w:t xml:space="preserve"> </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r w:rsidRPr="000B2F95">
        <w:rPr>
          <w:rFonts w:ascii="Times New Roman" w:eastAsia="Calibri" w:hAnsi="Times New Roman" w:cs="Times New Roman"/>
          <w:color w:val="00000A"/>
          <w:kern w:val="1"/>
          <w:sz w:val="24"/>
          <w:szCs w:val="24"/>
          <w:lang w:val="ru-RU" w:eastAsia="ar-SA"/>
        </w:rPr>
        <w:t xml:space="preserve">Под пуном материјалном и кривичном одговорношћу потврђујем да сам понуду у </w:t>
      </w:r>
      <w:r w:rsidRPr="000B2F95">
        <w:rPr>
          <w:rFonts w:ascii="Times New Roman" w:eastAsia="Calibri" w:hAnsi="Times New Roman" w:cs="Times New Roman"/>
          <w:color w:val="00000A"/>
          <w:kern w:val="1"/>
          <w:sz w:val="24"/>
          <w:szCs w:val="24"/>
          <w:lang w:eastAsia="ar-SA"/>
        </w:rPr>
        <w:t>поступку</w:t>
      </w:r>
      <w:r w:rsidRPr="000B2F95">
        <w:rPr>
          <w:rFonts w:ascii="Times New Roman" w:eastAsia="Calibri" w:hAnsi="Times New Roman" w:cs="Times New Roman"/>
          <w:color w:val="00000A"/>
          <w:kern w:val="1"/>
          <w:sz w:val="24"/>
          <w:szCs w:val="24"/>
          <w:lang w:val="ru-RU" w:eastAsia="ar-SA"/>
        </w:rPr>
        <w:t xml:space="preserve"> јавне набавке доб</w:t>
      </w:r>
      <w:r w:rsidR="00D5383C">
        <w:rPr>
          <w:rFonts w:ascii="Times New Roman" w:eastAsia="Calibri" w:hAnsi="Times New Roman" w:cs="Times New Roman"/>
          <w:color w:val="00000A"/>
          <w:kern w:val="1"/>
          <w:sz w:val="24"/>
          <w:szCs w:val="24"/>
          <w:lang w:val="ru-RU" w:eastAsia="ar-SA"/>
        </w:rPr>
        <w:t>ара-огрева за грејну сезону 2020/2021</w:t>
      </w:r>
      <w:r w:rsidR="0033788B">
        <w:rPr>
          <w:rFonts w:ascii="Times New Roman" w:eastAsia="Calibri" w:hAnsi="Times New Roman" w:cs="Times New Roman"/>
          <w:color w:val="00000A"/>
          <w:kern w:val="1"/>
          <w:sz w:val="24"/>
          <w:szCs w:val="24"/>
          <w:lang w:val="ru-RU" w:eastAsia="ar-SA"/>
        </w:rPr>
        <w:t xml:space="preserve">. године </w:t>
      </w:r>
      <w:r w:rsidRPr="000B2F95">
        <w:rPr>
          <w:rFonts w:ascii="Times New Roman" w:eastAsia="Calibri" w:hAnsi="Times New Roman" w:cs="Times New Roman"/>
          <w:color w:val="00000A"/>
          <w:kern w:val="1"/>
          <w:sz w:val="24"/>
          <w:szCs w:val="24"/>
          <w:lang w:val="ru-RU" w:eastAsia="ar-SA"/>
        </w:rPr>
        <w:t>бр</w:t>
      </w:r>
      <w:r w:rsidRPr="000B2F95">
        <w:rPr>
          <w:rFonts w:ascii="Times New Roman" w:eastAsia="Calibri" w:hAnsi="Times New Roman" w:cs="Times New Roman"/>
          <w:i/>
          <w:iCs/>
          <w:color w:val="00000A"/>
          <w:kern w:val="1"/>
          <w:sz w:val="24"/>
          <w:szCs w:val="24"/>
          <w:lang w:val="ru-RU" w:eastAsia="ar-SA"/>
        </w:rPr>
        <w:t xml:space="preserve">ој </w:t>
      </w:r>
      <w:r w:rsidR="00D5383C" w:rsidRPr="00473D9C">
        <w:rPr>
          <w:rFonts w:ascii="Times New Roman" w:eastAsia="Calibri" w:hAnsi="Times New Roman" w:cs="Times New Roman"/>
          <w:i/>
          <w:iCs/>
          <w:color w:val="000000" w:themeColor="text1"/>
          <w:kern w:val="1"/>
          <w:sz w:val="24"/>
          <w:szCs w:val="24"/>
          <w:lang w:val="ru-RU" w:eastAsia="ar-SA"/>
        </w:rPr>
        <w:t>3</w:t>
      </w:r>
      <w:r w:rsidRPr="00473D9C">
        <w:rPr>
          <w:rFonts w:ascii="Times New Roman" w:eastAsia="Calibri" w:hAnsi="Times New Roman" w:cs="Times New Roman"/>
          <w:i/>
          <w:iCs/>
          <w:color w:val="000000" w:themeColor="text1"/>
          <w:kern w:val="1"/>
          <w:sz w:val="24"/>
          <w:szCs w:val="24"/>
          <w:lang w:val="ru-RU" w:eastAsia="ar-SA"/>
        </w:rPr>
        <w:t>/20</w:t>
      </w:r>
      <w:r w:rsidR="00D5383C" w:rsidRPr="00473D9C">
        <w:rPr>
          <w:rFonts w:ascii="Times New Roman" w:eastAsia="Calibri" w:hAnsi="Times New Roman" w:cs="Times New Roman"/>
          <w:i/>
          <w:iCs/>
          <w:color w:val="000000" w:themeColor="text1"/>
          <w:kern w:val="1"/>
          <w:sz w:val="24"/>
          <w:szCs w:val="24"/>
          <w:lang w:val="ru-RU" w:eastAsia="ar-SA"/>
        </w:rPr>
        <w:t>20</w:t>
      </w:r>
      <w:r w:rsidRPr="00473D9C">
        <w:rPr>
          <w:rFonts w:ascii="Times New Roman" w:eastAsia="Calibri" w:hAnsi="Times New Roman" w:cs="Times New Roman"/>
          <w:color w:val="000000" w:themeColor="text1"/>
          <w:kern w:val="1"/>
          <w:sz w:val="24"/>
          <w:szCs w:val="24"/>
          <w:lang w:val="ru-RU" w:eastAsia="ar-SA"/>
        </w:rPr>
        <w:t>,</w:t>
      </w:r>
      <w:r w:rsidRPr="000B2F95">
        <w:rPr>
          <w:rFonts w:ascii="Times New Roman" w:eastAsia="Calibri" w:hAnsi="Times New Roman" w:cs="Times New Roman"/>
          <w:color w:val="00000A"/>
          <w:kern w:val="1"/>
          <w:sz w:val="24"/>
          <w:szCs w:val="24"/>
          <w:lang w:val="ru-RU" w:eastAsia="ar-SA"/>
        </w:rPr>
        <w:t xml:space="preserve"> поднео независно, без договора са другим понуђачима или заинтересованим лицима.</w:t>
      </w: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jc w:val="both"/>
        <w:rPr>
          <w:rFonts w:ascii="Times New Roman" w:eastAsia="Calibri" w:hAnsi="Times New Roman" w:cs="Times New Roman"/>
          <w:color w:val="00000A"/>
          <w:kern w:val="1"/>
          <w:sz w:val="24"/>
          <w:szCs w:val="24"/>
          <w:lang w:val="ru-RU" w:eastAsia="ar-SA"/>
        </w:rPr>
      </w:pPr>
    </w:p>
    <w:p w:rsidR="002221E1" w:rsidRPr="000B2F95" w:rsidRDefault="002221E1" w:rsidP="002221E1">
      <w:pPr>
        <w:suppressAutoHyphens/>
        <w:spacing w:after="0" w:line="100" w:lineRule="atLeast"/>
        <w:ind w:firstLine="227"/>
        <w:jc w:val="both"/>
        <w:rPr>
          <w:rFonts w:ascii="Times New Roman" w:eastAsia="Times New Roman" w:hAnsi="Times New Roman" w:cs="Times New Roman"/>
          <w:color w:val="00000A"/>
          <w:kern w:val="1"/>
          <w:sz w:val="24"/>
          <w:szCs w:val="24"/>
          <w:lang w:val="ru-RU" w:eastAsia="ar-SA"/>
        </w:rPr>
      </w:pPr>
    </w:p>
    <w:tbl>
      <w:tblPr>
        <w:tblW w:w="0" w:type="auto"/>
        <w:tblLayout w:type="fixed"/>
        <w:tblLook w:val="0000"/>
      </w:tblPr>
      <w:tblGrid>
        <w:gridCol w:w="3080"/>
        <w:gridCol w:w="3064"/>
        <w:gridCol w:w="3098"/>
      </w:tblGrid>
      <w:tr w:rsidR="002221E1" w:rsidRPr="000B2F95" w:rsidTr="00981C22">
        <w:tc>
          <w:tcPr>
            <w:tcW w:w="3080" w:type="dxa"/>
            <w:shd w:val="clear" w:color="auto" w:fill="auto"/>
            <w:vAlign w:val="center"/>
          </w:tcPr>
          <w:p w:rsidR="002221E1" w:rsidRPr="000B2F95" w:rsidRDefault="002221E1" w:rsidP="00981C22">
            <w:pPr>
              <w:suppressAutoHyphens/>
              <w:spacing w:after="120" w:line="100" w:lineRule="atLeast"/>
              <w:jc w:val="center"/>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Датум:</w:t>
            </w:r>
          </w:p>
        </w:tc>
        <w:tc>
          <w:tcPr>
            <w:tcW w:w="3064" w:type="dxa"/>
            <w:shd w:val="clear" w:color="auto" w:fill="auto"/>
            <w:vAlign w:val="center"/>
          </w:tcPr>
          <w:p w:rsidR="002221E1" w:rsidRPr="000B2F95" w:rsidRDefault="002221E1" w:rsidP="00981C22">
            <w:pPr>
              <w:suppressAutoHyphens/>
              <w:spacing w:after="120" w:line="100" w:lineRule="atLeast"/>
              <w:jc w:val="center"/>
              <w:rPr>
                <w:rFonts w:ascii="Times New Roman" w:eastAsia="Calibri" w:hAnsi="Times New Roman" w:cs="Times New Roman"/>
                <w:color w:val="00000A"/>
                <w:kern w:val="1"/>
                <w:sz w:val="24"/>
                <w:szCs w:val="24"/>
                <w:lang w:eastAsia="ar-SA"/>
              </w:rPr>
            </w:pPr>
            <w:r w:rsidRPr="000B2F95">
              <w:rPr>
                <w:rFonts w:ascii="Times New Roman" w:eastAsia="Calibri" w:hAnsi="Times New Roman" w:cs="Times New Roman"/>
                <w:color w:val="00000A"/>
                <w:kern w:val="1"/>
                <w:sz w:val="24"/>
                <w:szCs w:val="24"/>
                <w:lang w:eastAsia="ar-SA"/>
              </w:rPr>
              <w:t>М.П.</w:t>
            </w:r>
          </w:p>
        </w:tc>
        <w:tc>
          <w:tcPr>
            <w:tcW w:w="3098" w:type="dxa"/>
            <w:shd w:val="clear" w:color="auto" w:fill="auto"/>
            <w:vAlign w:val="center"/>
          </w:tcPr>
          <w:p w:rsidR="002221E1" w:rsidRPr="000B2F95" w:rsidRDefault="002221E1" w:rsidP="00981C22">
            <w:pPr>
              <w:suppressAutoHyphens/>
              <w:spacing w:after="120" w:line="100" w:lineRule="atLeast"/>
              <w:jc w:val="center"/>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color w:val="00000A"/>
                <w:kern w:val="1"/>
                <w:sz w:val="24"/>
                <w:szCs w:val="24"/>
                <w:lang w:eastAsia="ar-SA"/>
              </w:rPr>
              <w:t>Потпис понуђача</w:t>
            </w:r>
          </w:p>
        </w:tc>
      </w:tr>
      <w:tr w:rsidR="002221E1" w:rsidRPr="000B2F95" w:rsidTr="00981C22">
        <w:tc>
          <w:tcPr>
            <w:tcW w:w="3080" w:type="dxa"/>
            <w:tcBorders>
              <w:bottom w:val="single" w:sz="4" w:space="0" w:color="000000"/>
            </w:tcBorders>
            <w:shd w:val="clear" w:color="auto" w:fill="auto"/>
          </w:tcPr>
          <w:p w:rsidR="002221E1" w:rsidRPr="000B2F95" w:rsidRDefault="002221E1" w:rsidP="00981C22">
            <w:pPr>
              <w:suppressAutoHyphens/>
              <w:spacing w:after="120" w:line="100" w:lineRule="atLeast"/>
              <w:jc w:val="both"/>
              <w:rPr>
                <w:rFonts w:ascii="Times New Roman" w:eastAsia="Calibri" w:hAnsi="Times New Roman" w:cs="Times New Roman"/>
                <w:color w:val="00000A"/>
                <w:kern w:val="1"/>
                <w:sz w:val="24"/>
                <w:szCs w:val="24"/>
                <w:lang w:eastAsia="ar-SA"/>
              </w:rPr>
            </w:pPr>
          </w:p>
        </w:tc>
        <w:tc>
          <w:tcPr>
            <w:tcW w:w="3064" w:type="dxa"/>
            <w:shd w:val="clear" w:color="auto" w:fill="auto"/>
          </w:tcPr>
          <w:p w:rsidR="002221E1" w:rsidRPr="000B2F95" w:rsidRDefault="002221E1" w:rsidP="00981C22">
            <w:pPr>
              <w:suppressAutoHyphens/>
              <w:spacing w:after="120" w:line="100" w:lineRule="atLeast"/>
              <w:jc w:val="both"/>
              <w:rPr>
                <w:rFonts w:ascii="Times New Roman" w:eastAsia="Calibri" w:hAnsi="Times New Roman" w:cs="Times New Roman"/>
                <w:color w:val="00000A"/>
                <w:kern w:val="1"/>
                <w:sz w:val="24"/>
                <w:szCs w:val="24"/>
                <w:lang w:eastAsia="ar-SA"/>
              </w:rPr>
            </w:pPr>
          </w:p>
        </w:tc>
        <w:tc>
          <w:tcPr>
            <w:tcW w:w="3098" w:type="dxa"/>
            <w:tcBorders>
              <w:bottom w:val="single" w:sz="4" w:space="0" w:color="000000"/>
            </w:tcBorders>
            <w:shd w:val="clear" w:color="auto" w:fill="auto"/>
          </w:tcPr>
          <w:p w:rsidR="002221E1" w:rsidRPr="000B2F95" w:rsidRDefault="002221E1" w:rsidP="00981C22">
            <w:pPr>
              <w:suppressAutoHyphens/>
              <w:spacing w:after="120" w:line="100" w:lineRule="atLeast"/>
              <w:jc w:val="both"/>
              <w:rPr>
                <w:rFonts w:ascii="Times New Roman" w:eastAsia="Calibri" w:hAnsi="Times New Roman" w:cs="Times New Roman"/>
                <w:color w:val="00000A"/>
                <w:kern w:val="1"/>
                <w:sz w:val="24"/>
                <w:szCs w:val="24"/>
                <w:lang w:eastAsia="ar-SA"/>
              </w:rPr>
            </w:pPr>
          </w:p>
        </w:tc>
      </w:tr>
    </w:tbl>
    <w:p w:rsidR="002221E1" w:rsidRPr="000B2F95" w:rsidRDefault="002221E1" w:rsidP="002221E1">
      <w:pPr>
        <w:suppressAutoHyphens/>
        <w:spacing w:after="0" w:line="100" w:lineRule="atLeast"/>
        <w:ind w:firstLine="227"/>
        <w:jc w:val="both"/>
        <w:rPr>
          <w:rFonts w:ascii="Times New Roman" w:eastAsia="Times New Roman" w:hAnsi="Times New Roman" w:cs="Times New Roman"/>
          <w:color w:val="00000A"/>
          <w:kern w:val="1"/>
          <w:sz w:val="24"/>
          <w:szCs w:val="24"/>
          <w:lang w:eastAsia="ar-SA"/>
        </w:rPr>
      </w:pPr>
    </w:p>
    <w:p w:rsidR="002221E1" w:rsidRPr="000B2F95" w:rsidRDefault="002221E1" w:rsidP="002221E1">
      <w:pPr>
        <w:tabs>
          <w:tab w:val="left" w:pos="6028"/>
        </w:tabs>
        <w:suppressAutoHyphens/>
        <w:spacing w:after="0" w:line="100" w:lineRule="atLeast"/>
        <w:rPr>
          <w:rFonts w:ascii="Times New Roman" w:eastAsia="Calibri" w:hAnsi="Times New Roman" w:cs="Times New Roman"/>
          <w:color w:val="00000A"/>
          <w:kern w:val="1"/>
          <w:sz w:val="24"/>
          <w:szCs w:val="24"/>
          <w:lang w:eastAsia="ar-SA"/>
        </w:rPr>
      </w:pPr>
    </w:p>
    <w:p w:rsidR="002221E1" w:rsidRPr="000B2F95" w:rsidRDefault="002221E1" w:rsidP="002221E1">
      <w:pPr>
        <w:tabs>
          <w:tab w:val="left" w:pos="6028"/>
        </w:tabs>
        <w:suppressAutoHyphens/>
        <w:spacing w:after="0" w:line="100" w:lineRule="atLeast"/>
        <w:jc w:val="both"/>
        <w:rPr>
          <w:rFonts w:ascii="Times New Roman" w:eastAsia="Calibri" w:hAnsi="Times New Roman" w:cs="Times New Roman"/>
          <w:b/>
          <w:bCs/>
          <w:i/>
          <w:iCs/>
          <w:color w:val="00000A"/>
          <w:kern w:val="1"/>
          <w:sz w:val="24"/>
          <w:szCs w:val="24"/>
          <w:u w:val="single"/>
          <w:lang w:val="ru-RU" w:eastAsia="ar-SA"/>
        </w:rPr>
      </w:pPr>
      <w:r w:rsidRPr="000B2F95">
        <w:rPr>
          <w:rFonts w:ascii="Times New Roman" w:eastAsia="Calibri" w:hAnsi="Times New Roman" w:cs="Times New Roman"/>
          <w:b/>
          <w:bCs/>
          <w:i/>
          <w:iCs/>
          <w:color w:val="00000A"/>
          <w:kern w:val="1"/>
          <w:sz w:val="24"/>
          <w:szCs w:val="24"/>
          <w:lang w:val="ru-RU" w:eastAsia="ar-SA"/>
        </w:rPr>
        <w:t xml:space="preserve">Напомена: </w:t>
      </w:r>
      <w:r w:rsidRPr="000B2F95">
        <w:rPr>
          <w:rFonts w:ascii="Times New Roman" w:eastAsia="Calibri" w:hAnsi="Times New Roman" w:cs="Times New Roman"/>
          <w:i/>
          <w:iCs/>
          <w:color w:val="00000A"/>
          <w:kern w:val="1"/>
          <w:sz w:val="24"/>
          <w:szCs w:val="24"/>
          <w:lang w:val="ru-RU"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B2F95">
        <w:rPr>
          <w:rFonts w:ascii="Times New Roman" w:eastAsia="Calibri" w:hAnsi="Times New Roman" w:cs="Times New Roman"/>
          <w:i/>
          <w:iCs/>
          <w:color w:val="00000A"/>
          <w:kern w:val="1"/>
          <w:sz w:val="24"/>
          <w:szCs w:val="24"/>
          <w:lang w:eastAsia="ar-SA"/>
        </w:rPr>
        <w:t>)</w:t>
      </w:r>
      <w:r w:rsidRPr="000B2F95">
        <w:rPr>
          <w:rFonts w:ascii="Times New Roman" w:eastAsia="Calibri" w:hAnsi="Times New Roman" w:cs="Times New Roman"/>
          <w:i/>
          <w:iCs/>
          <w:color w:val="00000A"/>
          <w:kern w:val="1"/>
          <w:sz w:val="24"/>
          <w:szCs w:val="24"/>
          <w:lang w:val="ru-RU" w:eastAsia="ar-SA"/>
        </w:rPr>
        <w:t xml:space="preserve"> Закона. </w:t>
      </w:r>
    </w:p>
    <w:p w:rsidR="002221E1" w:rsidRPr="000B2F95" w:rsidRDefault="002221E1" w:rsidP="002221E1">
      <w:pPr>
        <w:tabs>
          <w:tab w:val="left" w:pos="6028"/>
        </w:tabs>
        <w:suppressAutoHyphens/>
        <w:spacing w:after="0" w:line="100" w:lineRule="atLeast"/>
        <w:jc w:val="both"/>
        <w:rPr>
          <w:rFonts w:ascii="Times New Roman" w:eastAsia="Calibri" w:hAnsi="Times New Roman" w:cs="Times New Roman"/>
          <w:i/>
          <w:iCs/>
          <w:color w:val="00000A"/>
          <w:kern w:val="1"/>
          <w:sz w:val="24"/>
          <w:szCs w:val="24"/>
          <w:lang w:val="ru-RU" w:eastAsia="ar-SA"/>
        </w:rPr>
      </w:pPr>
      <w:r w:rsidRPr="000B2F95">
        <w:rPr>
          <w:rFonts w:ascii="Times New Roman" w:eastAsia="Calibri" w:hAnsi="Times New Roman" w:cs="Times New Roman"/>
          <w:b/>
          <w:bCs/>
          <w:i/>
          <w:iCs/>
          <w:color w:val="00000A"/>
          <w:kern w:val="1"/>
          <w:sz w:val="24"/>
          <w:szCs w:val="24"/>
          <w:u w:val="single"/>
          <w:lang w:val="ru-RU" w:eastAsia="ar-SA"/>
        </w:rPr>
        <w:t>Уколико понуду подноси група понуђача,</w:t>
      </w:r>
      <w:r w:rsidRPr="000B2F95">
        <w:rPr>
          <w:rFonts w:ascii="Times New Roman" w:eastAsia="Calibri" w:hAnsi="Times New Roman" w:cs="Times New Roman"/>
          <w:i/>
          <w:iCs/>
          <w:color w:val="00000A"/>
          <w:kern w:val="1"/>
          <w:sz w:val="24"/>
          <w:szCs w:val="24"/>
          <w:lang w:val="ru-RU" w:eastAsia="ar-SA"/>
        </w:rPr>
        <w:t xml:space="preserve"> Изјава мора бити потписана од стране овлашћеног лица сваког понуђача из групе понуђача и оверена печатом.</w:t>
      </w:r>
    </w:p>
    <w:p w:rsidR="002221E1" w:rsidRPr="000B2F95" w:rsidRDefault="002221E1" w:rsidP="002221E1">
      <w:pPr>
        <w:tabs>
          <w:tab w:val="left" w:pos="6028"/>
        </w:tabs>
        <w:suppressAutoHyphens/>
        <w:spacing w:after="0" w:line="100" w:lineRule="atLeast"/>
        <w:jc w:val="both"/>
        <w:rPr>
          <w:rFonts w:ascii="Times New Roman" w:eastAsia="Calibri" w:hAnsi="Times New Roman" w:cs="Times New Roman"/>
          <w:i/>
          <w:iCs/>
          <w:color w:val="00000A"/>
          <w:kern w:val="1"/>
          <w:sz w:val="24"/>
          <w:szCs w:val="24"/>
          <w:lang w:val="ru-RU" w:eastAsia="ar-SA"/>
        </w:rPr>
      </w:pPr>
    </w:p>
    <w:p w:rsidR="002221E1" w:rsidRPr="000B2F95" w:rsidRDefault="002221E1" w:rsidP="002221E1">
      <w:pPr>
        <w:tabs>
          <w:tab w:val="left" w:pos="6028"/>
        </w:tabs>
        <w:suppressAutoHyphens/>
        <w:spacing w:after="0" w:line="100" w:lineRule="atLeast"/>
        <w:jc w:val="both"/>
        <w:rPr>
          <w:rFonts w:ascii="Times New Roman" w:eastAsia="Calibri" w:hAnsi="Times New Roman" w:cs="Times New Roman"/>
          <w:i/>
          <w:iCs/>
          <w:color w:val="FF0000"/>
          <w:kern w:val="1"/>
          <w:sz w:val="24"/>
          <w:szCs w:val="24"/>
          <w:lang w:val="ru-RU" w:eastAsia="ar-SA"/>
        </w:rPr>
      </w:pPr>
    </w:p>
    <w:p w:rsidR="002221E1" w:rsidRPr="000B2F95" w:rsidRDefault="002221E1" w:rsidP="002221E1">
      <w:pPr>
        <w:tabs>
          <w:tab w:val="left" w:pos="6028"/>
        </w:tabs>
        <w:suppressAutoHyphens/>
        <w:spacing w:after="0" w:line="100" w:lineRule="atLeast"/>
        <w:jc w:val="both"/>
        <w:rPr>
          <w:rFonts w:ascii="Times New Roman" w:eastAsia="Calibri" w:hAnsi="Times New Roman" w:cs="Times New Roman"/>
          <w:i/>
          <w:iCs/>
          <w:color w:val="FF0000"/>
          <w:kern w:val="1"/>
          <w:sz w:val="24"/>
          <w:szCs w:val="24"/>
          <w:lang w:val="ru-RU" w:eastAsia="ar-SA"/>
        </w:rPr>
      </w:pPr>
    </w:p>
    <w:p w:rsidR="002221E1" w:rsidRPr="000B2F95" w:rsidRDefault="002221E1" w:rsidP="002221E1">
      <w:pPr>
        <w:tabs>
          <w:tab w:val="left" w:pos="6028"/>
        </w:tabs>
        <w:suppressAutoHyphens/>
        <w:spacing w:after="0" w:line="100" w:lineRule="atLeast"/>
        <w:rPr>
          <w:rFonts w:ascii="Times New Roman" w:eastAsia="Calibri" w:hAnsi="Times New Roman" w:cs="Times New Roman"/>
          <w:color w:val="000000"/>
          <w:kern w:val="1"/>
          <w:sz w:val="24"/>
          <w:szCs w:val="24"/>
          <w:lang w:eastAsia="ar-SA"/>
        </w:rPr>
      </w:pPr>
    </w:p>
    <w:p w:rsidR="002221E1" w:rsidRPr="000B2F95" w:rsidRDefault="002221E1" w:rsidP="002221E1"/>
    <w:p w:rsidR="002221E1" w:rsidRPr="000B2F95" w:rsidRDefault="002221E1" w:rsidP="002221E1">
      <w:pPr>
        <w:autoSpaceDE w:val="0"/>
        <w:autoSpaceDN w:val="0"/>
        <w:adjustRightInd w:val="0"/>
        <w:spacing w:after="0" w:line="240" w:lineRule="auto"/>
      </w:pPr>
    </w:p>
    <w:p w:rsidR="002221E1" w:rsidRPr="000B2F95" w:rsidRDefault="002221E1" w:rsidP="002221E1"/>
    <w:p w:rsidR="002221E1" w:rsidRDefault="002221E1" w:rsidP="002221E1"/>
    <w:p w:rsidR="00DA52CC" w:rsidRDefault="00DA52CC"/>
    <w:sectPr w:rsidR="00DA52CC" w:rsidSect="00981C22">
      <w:pgSz w:w="12240" w:h="15840"/>
      <w:pgMar w:top="737" w:right="1134" w:bottom="5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2C" w:rsidRDefault="002E062C" w:rsidP="001F4923">
      <w:pPr>
        <w:spacing w:after="0" w:line="240" w:lineRule="auto"/>
      </w:pPr>
      <w:r>
        <w:separator/>
      </w:r>
    </w:p>
  </w:endnote>
  <w:endnote w:type="continuationSeparator" w:id="0">
    <w:p w:rsidR="002E062C" w:rsidRDefault="002E062C" w:rsidP="001F4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2C" w:rsidRDefault="002E062C">
    <w:pPr>
      <w:pStyle w:val="Footer"/>
      <w:rPr>
        <w:b/>
        <w:bCs/>
        <w:color w:val="4F81BD"/>
      </w:rPr>
    </w:pPr>
    <w:r>
      <w:t xml:space="preserve">        </w:t>
    </w:r>
  </w:p>
  <w:p w:rsidR="002E062C" w:rsidRPr="008D0546" w:rsidRDefault="002E062C">
    <w:pPr>
      <w:pStyle w:val="Footer"/>
      <w:jc w:val="right"/>
      <w:rPr>
        <w:b/>
        <w:bCs/>
        <w:color w:val="4F81BD"/>
      </w:rPr>
    </w:pPr>
    <w:r>
      <w:rPr>
        <w:b/>
        <w:bCs/>
        <w:color w:val="4F81BD"/>
      </w:rPr>
      <w:t xml:space="preserve">Конкурсна документација за јавну набавку мале вредности  бр. </w:t>
    </w:r>
    <w:r w:rsidR="00E11DE4">
      <w:rPr>
        <w:b/>
        <w:bCs/>
        <w:color w:val="4F81BD"/>
        <w:lang w:val="en-US"/>
      </w:rPr>
      <w:t>3</w:t>
    </w:r>
    <w:r w:rsidR="00E11DE4">
      <w:rPr>
        <w:b/>
        <w:bCs/>
        <w:color w:val="4F81BD"/>
      </w:rPr>
      <w:t>/2020</w:t>
    </w:r>
  </w:p>
  <w:p w:rsidR="002E062C" w:rsidRDefault="002E062C">
    <w:pPr>
      <w:pStyle w:val="Footer"/>
    </w:pPr>
    <w:r>
      <w:rPr>
        <w:b/>
        <w:bCs/>
        <w:color w:val="4F81BD"/>
      </w:rPr>
      <w:t xml:space="preserve"> </w:t>
    </w:r>
    <w:fldSimple w:instr=" PAGE ">
      <w:r w:rsidR="00BF2DB4">
        <w:rPr>
          <w:noProof/>
        </w:rPr>
        <w:t>2</w:t>
      </w:r>
    </w:fldSimple>
    <w:r>
      <w:rPr>
        <w:color w:val="4F81BD"/>
      </w:rPr>
      <w:t xml:space="preserve">/ </w:t>
    </w:r>
    <w:fldSimple w:instr=" NUMPAGES ">
      <w:r w:rsidR="00BF2DB4">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2C" w:rsidRDefault="002E062C" w:rsidP="001F4923">
      <w:pPr>
        <w:spacing w:after="0" w:line="240" w:lineRule="auto"/>
      </w:pPr>
      <w:r>
        <w:separator/>
      </w:r>
    </w:p>
  </w:footnote>
  <w:footnote w:type="continuationSeparator" w:id="0">
    <w:p w:rsidR="002E062C" w:rsidRDefault="002E062C" w:rsidP="001F4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rPr>
        <w:b/>
        <w:bCs/>
        <w:color w:val="00000A"/>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7"/>
    <w:lvl w:ilvl="0">
      <w:start w:val="1"/>
      <w:numFmt w:val="bullet"/>
      <w:lvlText w:val=""/>
      <w:lvlJc w:val="left"/>
      <w:pPr>
        <w:tabs>
          <w:tab w:val="num" w:pos="0"/>
        </w:tabs>
        <w:ind w:left="720" w:hanging="360"/>
      </w:pPr>
      <w:rPr>
        <w:rFonts w:ascii="Symbol" w:hAnsi="Symbol" w:cs="Symbol"/>
        <w:b w:val="0"/>
        <w:bCs w:val="0"/>
        <w:i w:val="0"/>
        <w:iCs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Num2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9"/>
    <w:multiLevelType w:val="multilevel"/>
    <w:tmpl w:val="00000009"/>
    <w:name w:val="WWNum21"/>
    <w:lvl w:ilvl="0">
      <w:start w:val="1"/>
      <w:numFmt w:val="decimal"/>
      <w:lvlText w:val="%1."/>
      <w:lvlJc w:val="left"/>
      <w:pPr>
        <w:tabs>
          <w:tab w:val="num" w:pos="0"/>
        </w:tabs>
        <w:ind w:left="380" w:hanging="360"/>
      </w:pPr>
      <w:rPr>
        <w:b w:val="0"/>
      </w:rPr>
    </w:lvl>
    <w:lvl w:ilvl="1">
      <w:start w:val="1"/>
      <w:numFmt w:val="lowerLetter"/>
      <w:lvlText w:val="%2."/>
      <w:lvlJc w:val="left"/>
      <w:pPr>
        <w:tabs>
          <w:tab w:val="num" w:pos="0"/>
        </w:tabs>
        <w:ind w:left="1100" w:hanging="360"/>
      </w:pPr>
    </w:lvl>
    <w:lvl w:ilvl="2">
      <w:start w:val="1"/>
      <w:numFmt w:val="lowerRoman"/>
      <w:lvlText w:val="%2.%3."/>
      <w:lvlJc w:val="right"/>
      <w:pPr>
        <w:tabs>
          <w:tab w:val="num" w:pos="0"/>
        </w:tabs>
        <w:ind w:left="1820" w:hanging="180"/>
      </w:pPr>
    </w:lvl>
    <w:lvl w:ilvl="3">
      <w:start w:val="1"/>
      <w:numFmt w:val="decimal"/>
      <w:lvlText w:val="%2.%3.%4."/>
      <w:lvlJc w:val="left"/>
      <w:pPr>
        <w:tabs>
          <w:tab w:val="num" w:pos="0"/>
        </w:tabs>
        <w:ind w:left="2540" w:hanging="360"/>
      </w:pPr>
    </w:lvl>
    <w:lvl w:ilvl="4">
      <w:start w:val="1"/>
      <w:numFmt w:val="lowerLetter"/>
      <w:lvlText w:val="%2.%3.%4.%5."/>
      <w:lvlJc w:val="left"/>
      <w:pPr>
        <w:tabs>
          <w:tab w:val="num" w:pos="0"/>
        </w:tabs>
        <w:ind w:left="3260" w:hanging="360"/>
      </w:pPr>
    </w:lvl>
    <w:lvl w:ilvl="5">
      <w:start w:val="1"/>
      <w:numFmt w:val="lowerRoman"/>
      <w:lvlText w:val="%2.%3.%4.%5.%6."/>
      <w:lvlJc w:val="right"/>
      <w:pPr>
        <w:tabs>
          <w:tab w:val="num" w:pos="0"/>
        </w:tabs>
        <w:ind w:left="3980" w:hanging="180"/>
      </w:pPr>
    </w:lvl>
    <w:lvl w:ilvl="6">
      <w:start w:val="1"/>
      <w:numFmt w:val="decimal"/>
      <w:lvlText w:val="%2.%3.%4.%5.%6.%7."/>
      <w:lvlJc w:val="left"/>
      <w:pPr>
        <w:tabs>
          <w:tab w:val="num" w:pos="0"/>
        </w:tabs>
        <w:ind w:left="4700" w:hanging="360"/>
      </w:pPr>
    </w:lvl>
    <w:lvl w:ilvl="7">
      <w:start w:val="1"/>
      <w:numFmt w:val="lowerLetter"/>
      <w:lvlText w:val="%2.%3.%4.%5.%6.%7.%8."/>
      <w:lvlJc w:val="left"/>
      <w:pPr>
        <w:tabs>
          <w:tab w:val="num" w:pos="0"/>
        </w:tabs>
        <w:ind w:left="5420" w:hanging="360"/>
      </w:pPr>
    </w:lvl>
    <w:lvl w:ilvl="8">
      <w:start w:val="1"/>
      <w:numFmt w:val="lowerRoman"/>
      <w:lvlText w:val="%2.%3.%4.%5.%6.%7.%8.%9."/>
      <w:lvlJc w:val="right"/>
      <w:pPr>
        <w:tabs>
          <w:tab w:val="num" w:pos="0"/>
        </w:tabs>
        <w:ind w:left="6140" w:hanging="180"/>
      </w:pPr>
    </w:lvl>
  </w:abstractNum>
  <w:abstractNum w:abstractNumId="9">
    <w:nsid w:val="0000000A"/>
    <w:multiLevelType w:val="singleLevel"/>
    <w:tmpl w:val="8856F2B8"/>
    <w:name w:val="WW8Num10"/>
    <w:lvl w:ilvl="0">
      <w:start w:val="1"/>
      <w:numFmt w:val="decimal"/>
      <w:lvlText w:val="%1)"/>
      <w:lvlJc w:val="left"/>
      <w:pPr>
        <w:tabs>
          <w:tab w:val="num" w:pos="810"/>
        </w:tabs>
        <w:ind w:left="810" w:hanging="360"/>
      </w:pPr>
      <w:rPr>
        <w:rFonts w:ascii="Arial" w:hAnsi="Arial" w:cs="Arial" w:hint="default"/>
        <w:b/>
        <w:i/>
      </w:rPr>
    </w:lvl>
  </w:abstractNum>
  <w:abstractNum w:abstractNumId="10">
    <w:nsid w:val="007420BC"/>
    <w:multiLevelType w:val="hybridMultilevel"/>
    <w:tmpl w:val="5AF01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793A66"/>
    <w:multiLevelType w:val="hybridMultilevel"/>
    <w:tmpl w:val="5B762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C97793"/>
    <w:multiLevelType w:val="hybridMultilevel"/>
    <w:tmpl w:val="A73EA1BE"/>
    <w:lvl w:ilvl="0" w:tplc="D5F6E040">
      <w:start w:val="1"/>
      <w:numFmt w:val="decimal"/>
      <w:lvlText w:val="%1."/>
      <w:lvlJc w:val="left"/>
      <w:pPr>
        <w:ind w:left="1080" w:hanging="360"/>
      </w:pPr>
      <w:rPr>
        <w:rFonts w:ascii="Calibri" w:hAnsi="Calibri" w:cs="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FD1891"/>
    <w:multiLevelType w:val="multilevel"/>
    <w:tmpl w:val="5AF01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15E66D4"/>
    <w:multiLevelType w:val="hybridMultilevel"/>
    <w:tmpl w:val="E9D8BC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8C55AD"/>
    <w:multiLevelType w:val="hybridMultilevel"/>
    <w:tmpl w:val="07D247C4"/>
    <w:lvl w:ilvl="0" w:tplc="BB948C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5715B5"/>
    <w:multiLevelType w:val="hybridMultilevel"/>
    <w:tmpl w:val="79509236"/>
    <w:lvl w:ilvl="0" w:tplc="28D6F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343C43"/>
    <w:multiLevelType w:val="hybridMultilevel"/>
    <w:tmpl w:val="92E26FB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572564"/>
    <w:multiLevelType w:val="hybridMultilevel"/>
    <w:tmpl w:val="998C2A0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0D5D0D"/>
    <w:multiLevelType w:val="hybridMultilevel"/>
    <w:tmpl w:val="A066F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A8422D"/>
    <w:multiLevelType w:val="hybridMultilevel"/>
    <w:tmpl w:val="CE948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B65EAA"/>
    <w:multiLevelType w:val="hybridMultilevel"/>
    <w:tmpl w:val="76E6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C0C0B"/>
    <w:multiLevelType w:val="hybridMultilevel"/>
    <w:tmpl w:val="BA224476"/>
    <w:lvl w:ilvl="0" w:tplc="E16C66C2">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3">
    <w:nsid w:val="2D7D5D26"/>
    <w:multiLevelType w:val="hybridMultilevel"/>
    <w:tmpl w:val="779C0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09D2F07"/>
    <w:multiLevelType w:val="hybridMultilevel"/>
    <w:tmpl w:val="978A0BC8"/>
    <w:lvl w:ilvl="0" w:tplc="FD36886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100E0D"/>
    <w:multiLevelType w:val="hybridMultilevel"/>
    <w:tmpl w:val="B000A648"/>
    <w:lvl w:ilvl="0" w:tplc="1070ED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26230E"/>
    <w:multiLevelType w:val="hybridMultilevel"/>
    <w:tmpl w:val="1DD26C9A"/>
    <w:lvl w:ilvl="0" w:tplc="AE1284EE">
      <w:start w:val="1"/>
      <w:numFmt w:val="decimal"/>
      <w:lvlText w:val="%1."/>
      <w:lvlJc w:val="left"/>
      <w:pPr>
        <w:ind w:left="1080" w:hanging="360"/>
      </w:pPr>
      <w:rPr>
        <w:rFonts w:ascii="Times New Roman" w:hAnsi="Times New Roman" w:cs="Times New Roman" w:hint="default"/>
        <w:color w:val="00000A"/>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C4009E"/>
    <w:multiLevelType w:val="hybridMultilevel"/>
    <w:tmpl w:val="4DD08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2B01D7"/>
    <w:multiLevelType w:val="hybridMultilevel"/>
    <w:tmpl w:val="15884A60"/>
    <w:lvl w:ilvl="0" w:tplc="630A027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23590B"/>
    <w:multiLevelType w:val="hybridMultilevel"/>
    <w:tmpl w:val="A46AF466"/>
    <w:lvl w:ilvl="0" w:tplc="862A765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1434F"/>
    <w:multiLevelType w:val="multilevel"/>
    <w:tmpl w:val="2E4689BA"/>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31">
    <w:nsid w:val="7A236385"/>
    <w:multiLevelType w:val="hybridMultilevel"/>
    <w:tmpl w:val="7B366224"/>
    <w:lvl w:ilvl="0" w:tplc="797059E8">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2D5193"/>
    <w:multiLevelType w:val="hybridMultilevel"/>
    <w:tmpl w:val="50D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15"/>
  </w:num>
  <w:num w:numId="4">
    <w:abstractNumId w:val="12"/>
  </w:num>
  <w:num w:numId="5">
    <w:abstractNumId w:val="31"/>
  </w:num>
  <w:num w:numId="6">
    <w:abstractNumId w:val="26"/>
  </w:num>
  <w:num w:numId="7">
    <w:abstractNumId w:val="22"/>
  </w:num>
  <w:num w:numId="8">
    <w:abstractNumId w:val="20"/>
  </w:num>
  <w:num w:numId="9">
    <w:abstractNumId w:val="10"/>
  </w:num>
  <w:num w:numId="10">
    <w:abstractNumId w:val="13"/>
  </w:num>
  <w:num w:numId="11">
    <w:abstractNumId w:val="23"/>
  </w:num>
  <w:num w:numId="12">
    <w:abstractNumId w:val="25"/>
  </w:num>
  <w:num w:numId="13">
    <w:abstractNumId w:val="19"/>
  </w:num>
  <w:num w:numId="14">
    <w:abstractNumId w:val="27"/>
  </w:num>
  <w:num w:numId="15">
    <w:abstractNumId w:val="11"/>
  </w:num>
  <w:num w:numId="16">
    <w:abstractNumId w:val="14"/>
  </w:num>
  <w:num w:numId="17">
    <w:abstractNumId w:val="17"/>
  </w:num>
  <w:num w:numId="18">
    <w:abstractNumId w:val="18"/>
  </w:num>
  <w:num w:numId="19">
    <w:abstractNumId w:val="9"/>
  </w:num>
  <w:num w:numId="20">
    <w:abstractNumId w:val="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7"/>
  </w:num>
  <w:num w:numId="28">
    <w:abstractNumId w:val="8"/>
  </w:num>
  <w:num w:numId="29">
    <w:abstractNumId w:val="29"/>
  </w:num>
  <w:num w:numId="30">
    <w:abstractNumId w:val="24"/>
  </w:num>
  <w:num w:numId="31">
    <w:abstractNumId w:val="28"/>
  </w:num>
  <w:num w:numId="32">
    <w:abstractNumId w:val="3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221E1"/>
    <w:rsid w:val="000D104A"/>
    <w:rsid w:val="001504D3"/>
    <w:rsid w:val="001F4923"/>
    <w:rsid w:val="00213BED"/>
    <w:rsid w:val="002221E1"/>
    <w:rsid w:val="00263C0F"/>
    <w:rsid w:val="002E062C"/>
    <w:rsid w:val="0033788B"/>
    <w:rsid w:val="003C61DB"/>
    <w:rsid w:val="003D5A5F"/>
    <w:rsid w:val="003E05FB"/>
    <w:rsid w:val="004266D2"/>
    <w:rsid w:val="00473D9C"/>
    <w:rsid w:val="004830F3"/>
    <w:rsid w:val="005C7ADE"/>
    <w:rsid w:val="005D2F1A"/>
    <w:rsid w:val="00607C19"/>
    <w:rsid w:val="006B4D17"/>
    <w:rsid w:val="00981C22"/>
    <w:rsid w:val="00A14DB3"/>
    <w:rsid w:val="00A1551A"/>
    <w:rsid w:val="00A87DA5"/>
    <w:rsid w:val="00BF2DB4"/>
    <w:rsid w:val="00C5439A"/>
    <w:rsid w:val="00CB740E"/>
    <w:rsid w:val="00CE16CB"/>
    <w:rsid w:val="00D5383C"/>
    <w:rsid w:val="00DA2A7B"/>
    <w:rsid w:val="00DA52CC"/>
    <w:rsid w:val="00E11DE4"/>
    <w:rsid w:val="00E14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E1"/>
  </w:style>
  <w:style w:type="paragraph" w:styleId="Heading1">
    <w:name w:val="heading 1"/>
    <w:basedOn w:val="Normal"/>
    <w:next w:val="BodyText"/>
    <w:link w:val="Heading1Char"/>
    <w:qFormat/>
    <w:rsid w:val="002221E1"/>
    <w:pPr>
      <w:keepNext/>
      <w:keepLines/>
      <w:suppressAutoHyphens/>
      <w:spacing w:before="480" w:after="0" w:line="100" w:lineRule="atLeast"/>
      <w:outlineLvl w:val="0"/>
    </w:pPr>
    <w:rPr>
      <w:rFonts w:ascii="Cambria" w:eastAsia="Calibri" w:hAnsi="Cambria" w:cs="Cambria"/>
      <w:b/>
      <w:bCs/>
      <w:color w:val="365F91"/>
      <w:kern w:val="1"/>
      <w:sz w:val="28"/>
      <w:szCs w:val="28"/>
      <w:lang w:eastAsia="ar-SA"/>
    </w:rPr>
  </w:style>
  <w:style w:type="paragraph" w:styleId="Heading2">
    <w:name w:val="heading 2"/>
    <w:basedOn w:val="Normal"/>
    <w:next w:val="BodyText"/>
    <w:link w:val="Heading2Char"/>
    <w:qFormat/>
    <w:rsid w:val="002221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eastAsia="ar-SA"/>
    </w:rPr>
  </w:style>
  <w:style w:type="paragraph" w:styleId="Heading3">
    <w:name w:val="heading 3"/>
    <w:basedOn w:val="Normal"/>
    <w:next w:val="BodyText"/>
    <w:link w:val="Heading3Char"/>
    <w:qFormat/>
    <w:rsid w:val="002221E1"/>
    <w:pPr>
      <w:keepNext/>
      <w:tabs>
        <w:tab w:val="left" w:pos="0"/>
        <w:tab w:val="num" w:pos="720"/>
      </w:tabs>
      <w:suppressAutoHyphens/>
      <w:spacing w:before="240" w:after="60" w:line="100" w:lineRule="atLeast"/>
      <w:ind w:left="720" w:hanging="720"/>
      <w:outlineLvl w:val="2"/>
    </w:pPr>
    <w:rPr>
      <w:rFonts w:ascii="Arial" w:eastAsia="Times New Roman" w:hAnsi="Arial" w:cs="Arial"/>
      <w:b/>
      <w:bCs/>
      <w:color w:val="000000"/>
      <w:kern w:val="1"/>
      <w:sz w:val="26"/>
      <w:szCs w:val="26"/>
      <w:lang w:eastAsia="ar-SA"/>
    </w:rPr>
  </w:style>
  <w:style w:type="paragraph" w:styleId="Heading4">
    <w:name w:val="heading 4"/>
    <w:basedOn w:val="Normal"/>
    <w:next w:val="BodyText"/>
    <w:link w:val="Heading4Char"/>
    <w:qFormat/>
    <w:rsid w:val="002221E1"/>
    <w:pPr>
      <w:keepNext/>
      <w:tabs>
        <w:tab w:val="left" w:pos="0"/>
        <w:tab w:val="num" w:pos="864"/>
      </w:tabs>
      <w:suppressAutoHyphens/>
      <w:spacing w:after="0" w:line="100" w:lineRule="atLeast"/>
      <w:ind w:left="864" w:hanging="864"/>
      <w:jc w:val="center"/>
      <w:outlineLvl w:val="3"/>
    </w:pPr>
    <w:rPr>
      <w:rFonts w:ascii="Book Antiqua" w:eastAsia="Times New Roman" w:hAnsi="Book Antiqua" w:cs="Book Antiqua"/>
      <w:b/>
      <w:bCs/>
      <w:color w:val="000000"/>
      <w:kern w:val="1"/>
      <w:sz w:val="28"/>
      <w:szCs w:val="28"/>
      <w:u w:val="single"/>
      <w:lang w:eastAsia="ar-SA"/>
    </w:rPr>
  </w:style>
  <w:style w:type="paragraph" w:styleId="Heading5">
    <w:name w:val="heading 5"/>
    <w:basedOn w:val="Normal"/>
    <w:next w:val="BodyText"/>
    <w:link w:val="Heading5Char"/>
    <w:qFormat/>
    <w:rsid w:val="002221E1"/>
    <w:pPr>
      <w:tabs>
        <w:tab w:val="left" w:pos="0"/>
        <w:tab w:val="num" w:pos="1008"/>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2221E1"/>
    <w:pPr>
      <w:keepNext/>
      <w:tabs>
        <w:tab w:val="left" w:pos="0"/>
        <w:tab w:val="num" w:pos="1152"/>
      </w:tabs>
      <w:suppressAutoHyphens/>
      <w:spacing w:after="0" w:line="100" w:lineRule="atLeast"/>
      <w:ind w:left="1152" w:hanging="1152"/>
      <w:outlineLvl w:val="5"/>
    </w:pPr>
    <w:rPr>
      <w:rFonts w:ascii="Book Antiqua" w:eastAsia="Times New Roman" w:hAnsi="Book Antiqua" w:cs="Book Antiqua"/>
      <w:color w:val="000000"/>
      <w:kern w:val="1"/>
      <w:sz w:val="28"/>
      <w:szCs w:val="28"/>
      <w:lang w:eastAsia="ar-SA"/>
    </w:rPr>
  </w:style>
  <w:style w:type="paragraph" w:styleId="Heading7">
    <w:name w:val="heading 7"/>
    <w:basedOn w:val="Normal"/>
    <w:next w:val="BodyText"/>
    <w:link w:val="Heading7Char"/>
    <w:qFormat/>
    <w:rsid w:val="002221E1"/>
    <w:pPr>
      <w:keepNext/>
      <w:tabs>
        <w:tab w:val="left" w:pos="0"/>
        <w:tab w:val="num" w:pos="1296"/>
      </w:tabs>
      <w:suppressAutoHyphens/>
      <w:spacing w:after="0" w:line="100" w:lineRule="atLeast"/>
      <w:ind w:left="1296" w:hanging="1296"/>
      <w:outlineLvl w:val="6"/>
    </w:pPr>
    <w:rPr>
      <w:rFonts w:ascii="Book Antiqua" w:eastAsia="Times New Roman" w:hAnsi="Book Antiqua" w:cs="Book Antiqua"/>
      <w:b/>
      <w:bCs/>
      <w:color w:val="000000"/>
      <w:kern w:val="1"/>
      <w:sz w:val="24"/>
      <w:szCs w:val="24"/>
      <w:lang w:eastAsia="ar-SA"/>
    </w:rPr>
  </w:style>
  <w:style w:type="paragraph" w:styleId="Heading8">
    <w:name w:val="heading 8"/>
    <w:basedOn w:val="Normal"/>
    <w:next w:val="BodyText"/>
    <w:link w:val="Heading8Char"/>
    <w:qFormat/>
    <w:rsid w:val="002221E1"/>
    <w:pPr>
      <w:keepNext/>
      <w:tabs>
        <w:tab w:val="left" w:pos="0"/>
        <w:tab w:val="num" w:pos="1440"/>
      </w:tabs>
      <w:suppressAutoHyphens/>
      <w:spacing w:after="0" w:line="100" w:lineRule="atLeast"/>
      <w:ind w:left="1440" w:hanging="1440"/>
      <w:jc w:val="both"/>
      <w:outlineLvl w:val="7"/>
    </w:pPr>
    <w:rPr>
      <w:rFonts w:ascii="Times New Roman" w:eastAsia="Times New Roman" w:hAnsi="Times New Roman" w:cs="Times New Roman"/>
      <w:b/>
      <w:bCs/>
      <w:color w:val="000000"/>
      <w:kern w:val="1"/>
      <w:sz w:val="24"/>
      <w:szCs w:val="24"/>
      <w:lang w:eastAsia="ar-SA"/>
    </w:rPr>
  </w:style>
  <w:style w:type="paragraph" w:styleId="Heading9">
    <w:name w:val="heading 9"/>
    <w:basedOn w:val="Normal"/>
    <w:next w:val="BodyText"/>
    <w:link w:val="Heading9Char"/>
    <w:qFormat/>
    <w:rsid w:val="002221E1"/>
    <w:pPr>
      <w:tabs>
        <w:tab w:val="left" w:pos="0"/>
        <w:tab w:val="num" w:pos="1584"/>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1E1"/>
    <w:rPr>
      <w:rFonts w:ascii="Cambria" w:eastAsia="Calibri" w:hAnsi="Cambria" w:cs="Cambria"/>
      <w:b/>
      <w:bCs/>
      <w:color w:val="365F91"/>
      <w:kern w:val="1"/>
      <w:sz w:val="28"/>
      <w:szCs w:val="28"/>
      <w:lang w:eastAsia="ar-SA"/>
    </w:rPr>
  </w:style>
  <w:style w:type="character" w:customStyle="1" w:styleId="Heading2Char">
    <w:name w:val="Heading 2 Char"/>
    <w:basedOn w:val="DefaultParagraphFont"/>
    <w:link w:val="Heading2"/>
    <w:rsid w:val="002221E1"/>
    <w:rPr>
      <w:rFonts w:ascii="Book Antiqua" w:eastAsia="Times New Roman" w:hAnsi="Book Antiqua" w:cs="Book Antiqua"/>
      <w:b/>
      <w:bCs/>
      <w:color w:val="000000"/>
      <w:kern w:val="1"/>
      <w:sz w:val="28"/>
      <w:szCs w:val="28"/>
      <w:lang w:eastAsia="ar-SA"/>
    </w:rPr>
  </w:style>
  <w:style w:type="character" w:customStyle="1" w:styleId="Heading3Char">
    <w:name w:val="Heading 3 Char"/>
    <w:basedOn w:val="DefaultParagraphFont"/>
    <w:link w:val="Heading3"/>
    <w:rsid w:val="002221E1"/>
    <w:rPr>
      <w:rFonts w:ascii="Arial" w:eastAsia="Times New Roman" w:hAnsi="Arial" w:cs="Arial"/>
      <w:b/>
      <w:bCs/>
      <w:color w:val="000000"/>
      <w:kern w:val="1"/>
      <w:sz w:val="26"/>
      <w:szCs w:val="26"/>
      <w:lang w:eastAsia="ar-SA"/>
    </w:rPr>
  </w:style>
  <w:style w:type="character" w:customStyle="1" w:styleId="Heading4Char">
    <w:name w:val="Heading 4 Char"/>
    <w:basedOn w:val="DefaultParagraphFont"/>
    <w:link w:val="Heading4"/>
    <w:rsid w:val="002221E1"/>
    <w:rPr>
      <w:rFonts w:ascii="Book Antiqua" w:eastAsia="Times New Roman" w:hAnsi="Book Antiqua" w:cs="Book Antiqua"/>
      <w:b/>
      <w:bCs/>
      <w:color w:val="000000"/>
      <w:kern w:val="1"/>
      <w:sz w:val="28"/>
      <w:szCs w:val="28"/>
      <w:u w:val="single"/>
      <w:lang w:eastAsia="ar-SA"/>
    </w:rPr>
  </w:style>
  <w:style w:type="character" w:customStyle="1" w:styleId="Heading5Char">
    <w:name w:val="Heading 5 Char"/>
    <w:basedOn w:val="DefaultParagraphFont"/>
    <w:link w:val="Heading5"/>
    <w:rsid w:val="002221E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221E1"/>
    <w:rPr>
      <w:rFonts w:ascii="Book Antiqua" w:eastAsia="Times New Roman" w:hAnsi="Book Antiqua" w:cs="Book Antiqua"/>
      <w:color w:val="000000"/>
      <w:kern w:val="1"/>
      <w:sz w:val="28"/>
      <w:szCs w:val="28"/>
      <w:lang w:eastAsia="ar-SA"/>
    </w:rPr>
  </w:style>
  <w:style w:type="character" w:customStyle="1" w:styleId="Heading7Char">
    <w:name w:val="Heading 7 Char"/>
    <w:basedOn w:val="DefaultParagraphFont"/>
    <w:link w:val="Heading7"/>
    <w:rsid w:val="002221E1"/>
    <w:rPr>
      <w:rFonts w:ascii="Book Antiqua" w:eastAsia="Times New Roman" w:hAnsi="Book Antiqua" w:cs="Book Antiqua"/>
      <w:b/>
      <w:bCs/>
      <w:color w:val="000000"/>
      <w:kern w:val="1"/>
      <w:sz w:val="24"/>
      <w:szCs w:val="24"/>
      <w:lang w:eastAsia="ar-SA"/>
    </w:rPr>
  </w:style>
  <w:style w:type="character" w:customStyle="1" w:styleId="Heading8Char">
    <w:name w:val="Heading 8 Char"/>
    <w:basedOn w:val="DefaultParagraphFont"/>
    <w:link w:val="Heading8"/>
    <w:rsid w:val="002221E1"/>
    <w:rPr>
      <w:rFonts w:ascii="Times New Roman" w:eastAsia="Times New Roman" w:hAnsi="Times New Roman" w:cs="Times New Roman"/>
      <w:b/>
      <w:bCs/>
      <w:color w:val="000000"/>
      <w:kern w:val="1"/>
      <w:sz w:val="24"/>
      <w:szCs w:val="24"/>
      <w:lang w:eastAsia="ar-SA"/>
    </w:rPr>
  </w:style>
  <w:style w:type="character" w:customStyle="1" w:styleId="Heading9Char">
    <w:name w:val="Heading 9 Char"/>
    <w:basedOn w:val="DefaultParagraphFont"/>
    <w:link w:val="Heading9"/>
    <w:rsid w:val="002221E1"/>
    <w:rPr>
      <w:rFonts w:ascii="Arial" w:eastAsia="Times New Roman" w:hAnsi="Arial" w:cs="Arial"/>
      <w:color w:val="000000"/>
      <w:kern w:val="1"/>
      <w:sz w:val="24"/>
      <w:szCs w:val="24"/>
      <w:lang w:eastAsia="ar-SA"/>
    </w:rPr>
  </w:style>
  <w:style w:type="numbering" w:customStyle="1" w:styleId="NoList1">
    <w:name w:val="No List1"/>
    <w:next w:val="NoList"/>
    <w:semiHidden/>
    <w:rsid w:val="002221E1"/>
  </w:style>
  <w:style w:type="paragraph" w:customStyle="1" w:styleId="Default">
    <w:name w:val="Default"/>
    <w:rsid w:val="002221E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styleId="Hyperlink">
    <w:name w:val="Hyperlink"/>
    <w:unhideWhenUsed/>
    <w:rsid w:val="002221E1"/>
    <w:rPr>
      <w:color w:val="0000FF"/>
      <w:u w:val="single"/>
    </w:rPr>
  </w:style>
  <w:style w:type="paragraph" w:styleId="Header">
    <w:name w:val="header"/>
    <w:basedOn w:val="Normal"/>
    <w:link w:val="HeaderChar"/>
    <w:unhideWhenUsed/>
    <w:rsid w:val="002221E1"/>
    <w:pPr>
      <w:tabs>
        <w:tab w:val="center" w:pos="4680"/>
        <w:tab w:val="right" w:pos="9360"/>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rsid w:val="002221E1"/>
    <w:rPr>
      <w:rFonts w:ascii="Times New Roman" w:eastAsia="Times New Roman" w:hAnsi="Times New Roman" w:cs="Times New Roman"/>
      <w:sz w:val="24"/>
      <w:szCs w:val="24"/>
      <w:lang w:val="sr-Latn-CS" w:eastAsia="sr-Latn-CS"/>
    </w:rPr>
  </w:style>
  <w:style w:type="paragraph" w:styleId="Footer">
    <w:name w:val="footer"/>
    <w:basedOn w:val="Normal"/>
    <w:link w:val="FooterChar"/>
    <w:unhideWhenUsed/>
    <w:rsid w:val="002221E1"/>
    <w:pPr>
      <w:tabs>
        <w:tab w:val="center" w:pos="4680"/>
        <w:tab w:val="right" w:pos="9360"/>
      </w:tabs>
      <w:spacing w:after="0" w:line="240" w:lineRule="auto"/>
    </w:pPr>
    <w:rPr>
      <w:rFonts w:ascii="Times New Roman" w:eastAsia="Times New Roman" w:hAnsi="Times New Roman" w:cs="Times New Roman"/>
      <w:sz w:val="24"/>
      <w:szCs w:val="24"/>
      <w:lang w:val="sr-Latn-CS" w:eastAsia="sr-Latn-CS"/>
    </w:rPr>
  </w:style>
  <w:style w:type="character" w:customStyle="1" w:styleId="FooterChar">
    <w:name w:val="Footer Char"/>
    <w:basedOn w:val="DefaultParagraphFont"/>
    <w:link w:val="Footer"/>
    <w:rsid w:val="002221E1"/>
    <w:rPr>
      <w:rFonts w:ascii="Times New Roman" w:eastAsia="Times New Roman" w:hAnsi="Times New Roman" w:cs="Times New Roman"/>
      <w:sz w:val="24"/>
      <w:szCs w:val="24"/>
      <w:lang w:val="sr-Latn-CS" w:eastAsia="sr-Latn-CS"/>
    </w:rPr>
  </w:style>
  <w:style w:type="table" w:styleId="TableGrid">
    <w:name w:val="Table Grid"/>
    <w:basedOn w:val="TableNormal"/>
    <w:rsid w:val="002221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221E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rsid w:val="002221E1"/>
    <w:pPr>
      <w:spacing w:after="0" w:line="240" w:lineRule="auto"/>
    </w:pPr>
    <w:rPr>
      <w:rFonts w:ascii="Tahoma" w:eastAsia="Times New Roman" w:hAnsi="Tahoma" w:cs="Tahoma"/>
      <w:sz w:val="16"/>
      <w:szCs w:val="16"/>
      <w:lang w:val="sr-Latn-CS" w:eastAsia="sr-Latn-CS"/>
    </w:rPr>
  </w:style>
  <w:style w:type="character" w:customStyle="1" w:styleId="BalloonTextChar">
    <w:name w:val="Balloon Text Char"/>
    <w:basedOn w:val="DefaultParagraphFont"/>
    <w:link w:val="BalloonText"/>
    <w:rsid w:val="002221E1"/>
    <w:rPr>
      <w:rFonts w:ascii="Tahoma" w:eastAsia="Times New Roman" w:hAnsi="Tahoma" w:cs="Tahoma"/>
      <w:sz w:val="16"/>
      <w:szCs w:val="16"/>
      <w:lang w:val="sr-Latn-CS" w:eastAsia="sr-Latn-CS"/>
    </w:rPr>
  </w:style>
  <w:style w:type="character" w:customStyle="1" w:styleId="BodyTextChar">
    <w:name w:val="Body Text Char"/>
    <w:rsid w:val="002221E1"/>
    <w:rPr>
      <w:rFonts w:ascii="Times New Roman" w:hAnsi="Times New Roman" w:cs="Times New Roman"/>
      <w:color w:val="000000"/>
      <w:kern w:val="1"/>
      <w:sz w:val="24"/>
      <w:szCs w:val="24"/>
      <w:lang w:eastAsia="ar-SA" w:bidi="ar-SA"/>
    </w:rPr>
  </w:style>
  <w:style w:type="character" w:customStyle="1" w:styleId="WW8Num2z0">
    <w:name w:val="WW8Num2z0"/>
    <w:rsid w:val="002221E1"/>
    <w:rPr>
      <w:rFonts w:ascii="Symbol" w:hAnsi="Symbol" w:cs="Symbol"/>
    </w:rPr>
  </w:style>
  <w:style w:type="character" w:customStyle="1" w:styleId="WW8Num2z1">
    <w:name w:val="WW8Num2z1"/>
    <w:rsid w:val="002221E1"/>
    <w:rPr>
      <w:rFonts w:ascii="Courier New" w:hAnsi="Courier New" w:cs="Courier New"/>
    </w:rPr>
  </w:style>
  <w:style w:type="character" w:customStyle="1" w:styleId="WW8Num2z2">
    <w:name w:val="WW8Num2z2"/>
    <w:rsid w:val="002221E1"/>
    <w:rPr>
      <w:rFonts w:ascii="Wingdings" w:hAnsi="Wingdings" w:cs="Wingdings"/>
    </w:rPr>
  </w:style>
  <w:style w:type="character" w:customStyle="1" w:styleId="WW8Num3z0">
    <w:name w:val="WW8Num3z0"/>
    <w:rsid w:val="002221E1"/>
    <w:rPr>
      <w:b/>
      <w:bCs/>
    </w:rPr>
  </w:style>
  <w:style w:type="character" w:customStyle="1" w:styleId="WW8Num3z1">
    <w:name w:val="WW8Num3z1"/>
    <w:rsid w:val="002221E1"/>
    <w:rPr>
      <w:b/>
      <w:bCs/>
      <w:sz w:val="24"/>
      <w:szCs w:val="24"/>
    </w:rPr>
  </w:style>
  <w:style w:type="character" w:customStyle="1" w:styleId="WW8Num4z0">
    <w:name w:val="WW8Num4z0"/>
    <w:rsid w:val="002221E1"/>
    <w:rPr>
      <w:sz w:val="24"/>
      <w:szCs w:val="24"/>
    </w:rPr>
  </w:style>
  <w:style w:type="character" w:customStyle="1" w:styleId="WW8Num5z0">
    <w:name w:val="WW8Num5z0"/>
    <w:rsid w:val="002221E1"/>
    <w:rPr>
      <w:sz w:val="24"/>
      <w:szCs w:val="24"/>
    </w:rPr>
  </w:style>
  <w:style w:type="character" w:customStyle="1" w:styleId="WW8Num6z0">
    <w:name w:val="WW8Num6z0"/>
    <w:rsid w:val="002221E1"/>
    <w:rPr>
      <w:rFonts w:ascii="Symbol" w:hAnsi="Symbol" w:cs="Symbol"/>
    </w:rPr>
  </w:style>
  <w:style w:type="character" w:customStyle="1" w:styleId="WW8Num6z1">
    <w:name w:val="WW8Num6z1"/>
    <w:rsid w:val="002221E1"/>
    <w:rPr>
      <w:rFonts w:ascii="Courier New" w:hAnsi="Courier New" w:cs="Courier New"/>
    </w:rPr>
  </w:style>
  <w:style w:type="character" w:customStyle="1" w:styleId="WW8Num6z2">
    <w:name w:val="WW8Num6z2"/>
    <w:rsid w:val="002221E1"/>
    <w:rPr>
      <w:rFonts w:ascii="Wingdings" w:hAnsi="Wingdings" w:cs="Wingdings"/>
    </w:rPr>
  </w:style>
  <w:style w:type="character" w:customStyle="1" w:styleId="WW8Num7z0">
    <w:name w:val="WW8Num7z0"/>
    <w:rsid w:val="002221E1"/>
    <w:rPr>
      <w:color w:val="00000A"/>
    </w:rPr>
  </w:style>
  <w:style w:type="character" w:customStyle="1" w:styleId="WW8Num7z1">
    <w:name w:val="WW8Num7z1"/>
    <w:rsid w:val="002221E1"/>
    <w:rPr>
      <w:rFonts w:ascii="Courier New" w:hAnsi="Courier New" w:cs="Courier New"/>
    </w:rPr>
  </w:style>
  <w:style w:type="character" w:customStyle="1" w:styleId="WW8Num7z2">
    <w:name w:val="WW8Num7z2"/>
    <w:rsid w:val="002221E1"/>
    <w:rPr>
      <w:rFonts w:ascii="Wingdings" w:hAnsi="Wingdings" w:cs="Wingdings"/>
    </w:rPr>
  </w:style>
  <w:style w:type="character" w:customStyle="1" w:styleId="WW8Num8z0">
    <w:name w:val="WW8Num8z0"/>
    <w:rsid w:val="002221E1"/>
    <w:rPr>
      <w:rFonts w:ascii="Symbol" w:hAnsi="Symbol" w:cs="Symbol"/>
    </w:rPr>
  </w:style>
  <w:style w:type="character" w:customStyle="1" w:styleId="WW8Num9z0">
    <w:name w:val="WW8Num9z0"/>
    <w:rsid w:val="002221E1"/>
  </w:style>
  <w:style w:type="character" w:customStyle="1" w:styleId="WW8Num9z1">
    <w:name w:val="WW8Num9z1"/>
    <w:rsid w:val="002221E1"/>
    <w:rPr>
      <w:rFonts w:ascii="Courier New" w:hAnsi="Courier New" w:cs="Courier New"/>
    </w:rPr>
  </w:style>
  <w:style w:type="character" w:customStyle="1" w:styleId="WW8Num9z2">
    <w:name w:val="WW8Num9z2"/>
    <w:rsid w:val="002221E1"/>
    <w:rPr>
      <w:rFonts w:ascii="Wingdings" w:hAnsi="Wingdings" w:cs="Wingdings"/>
    </w:rPr>
  </w:style>
  <w:style w:type="character" w:customStyle="1" w:styleId="WW8Num8z1">
    <w:name w:val="WW8Num8z1"/>
    <w:rsid w:val="002221E1"/>
    <w:rPr>
      <w:rFonts w:ascii="Courier New" w:hAnsi="Courier New" w:cs="Courier New"/>
    </w:rPr>
  </w:style>
  <w:style w:type="character" w:customStyle="1" w:styleId="WW8Num8z2">
    <w:name w:val="WW8Num8z2"/>
    <w:rsid w:val="002221E1"/>
    <w:rPr>
      <w:rFonts w:ascii="Wingdings" w:hAnsi="Wingdings" w:cs="Wingdings"/>
    </w:rPr>
  </w:style>
  <w:style w:type="character" w:customStyle="1" w:styleId="WW8Num10z0">
    <w:name w:val="WW8Num10z0"/>
    <w:rsid w:val="002221E1"/>
    <w:rPr>
      <w:rFonts w:ascii="Symbol" w:hAnsi="Symbol" w:cs="Symbol"/>
    </w:rPr>
  </w:style>
  <w:style w:type="character" w:customStyle="1" w:styleId="WW8Num10z1">
    <w:name w:val="WW8Num10z1"/>
    <w:rsid w:val="002221E1"/>
    <w:rPr>
      <w:rFonts w:ascii="Courier New" w:hAnsi="Courier New" w:cs="Courier New"/>
    </w:rPr>
  </w:style>
  <w:style w:type="character" w:customStyle="1" w:styleId="WW8Num10z2">
    <w:name w:val="WW8Num10z2"/>
    <w:rsid w:val="002221E1"/>
    <w:rPr>
      <w:rFonts w:ascii="Wingdings" w:hAnsi="Wingdings" w:cs="Wingdings"/>
    </w:rPr>
  </w:style>
  <w:style w:type="character" w:customStyle="1" w:styleId="WW8Num12z0">
    <w:name w:val="WW8Num12z0"/>
    <w:rsid w:val="002221E1"/>
    <w:rPr>
      <w:b/>
      <w:bCs/>
    </w:rPr>
  </w:style>
  <w:style w:type="character" w:customStyle="1" w:styleId="WW8Num12z1">
    <w:name w:val="WW8Num12z1"/>
    <w:rsid w:val="002221E1"/>
    <w:rPr>
      <w:b/>
      <w:bCs/>
      <w:sz w:val="24"/>
      <w:szCs w:val="24"/>
    </w:rPr>
  </w:style>
  <w:style w:type="character" w:customStyle="1" w:styleId="WW8Num13z0">
    <w:name w:val="WW8Num13z0"/>
    <w:rsid w:val="002221E1"/>
  </w:style>
  <w:style w:type="character" w:customStyle="1" w:styleId="WW8Num15z0">
    <w:name w:val="WW8Num15z0"/>
    <w:rsid w:val="002221E1"/>
    <w:rPr>
      <w:rFonts w:ascii="Wingdings" w:hAnsi="Wingdings" w:cs="Wingdings"/>
    </w:rPr>
  </w:style>
  <w:style w:type="character" w:customStyle="1" w:styleId="WW8Num15z1">
    <w:name w:val="WW8Num15z1"/>
    <w:rsid w:val="002221E1"/>
    <w:rPr>
      <w:rFonts w:ascii="Courier New" w:hAnsi="Courier New" w:cs="Courier New"/>
    </w:rPr>
  </w:style>
  <w:style w:type="character" w:customStyle="1" w:styleId="WW8Num15z3">
    <w:name w:val="WW8Num15z3"/>
    <w:rsid w:val="002221E1"/>
    <w:rPr>
      <w:rFonts w:ascii="Symbol" w:hAnsi="Symbol" w:cs="Symbol"/>
    </w:rPr>
  </w:style>
  <w:style w:type="character" w:customStyle="1" w:styleId="WW-DefaultParagraphFont">
    <w:name w:val="WW-Default Paragraph Font"/>
    <w:rsid w:val="002221E1"/>
  </w:style>
  <w:style w:type="character" w:customStyle="1" w:styleId="ListParagraphChar">
    <w:name w:val="List Paragraph Char"/>
    <w:rsid w:val="002221E1"/>
  </w:style>
  <w:style w:type="character" w:customStyle="1" w:styleId="CommentReference1">
    <w:name w:val="Comment Reference1"/>
    <w:rsid w:val="002221E1"/>
    <w:rPr>
      <w:sz w:val="16"/>
      <w:szCs w:val="16"/>
    </w:rPr>
  </w:style>
  <w:style w:type="character" w:customStyle="1" w:styleId="CommentTextChar">
    <w:name w:val="Comment Text Char"/>
    <w:rsid w:val="002221E1"/>
    <w:rPr>
      <w:sz w:val="20"/>
      <w:szCs w:val="20"/>
    </w:rPr>
  </w:style>
  <w:style w:type="character" w:customStyle="1" w:styleId="CommentSubjectChar">
    <w:name w:val="Comment Subject Char"/>
    <w:rsid w:val="002221E1"/>
    <w:rPr>
      <w:b/>
      <w:bCs/>
      <w:sz w:val="20"/>
      <w:szCs w:val="20"/>
    </w:rPr>
  </w:style>
  <w:style w:type="character" w:customStyle="1" w:styleId="BodyText2Char">
    <w:name w:val="Body Text 2 Char"/>
    <w:rsid w:val="002221E1"/>
    <w:rPr>
      <w:sz w:val="24"/>
      <w:szCs w:val="24"/>
    </w:rPr>
  </w:style>
  <w:style w:type="character" w:customStyle="1" w:styleId="BodyText2Char1">
    <w:name w:val="Body Text 2 Char1"/>
    <w:basedOn w:val="WW-DefaultParagraphFont"/>
    <w:rsid w:val="002221E1"/>
  </w:style>
  <w:style w:type="character" w:customStyle="1" w:styleId="BodyText3Char">
    <w:name w:val="Body Text 3 Char"/>
    <w:rsid w:val="002221E1"/>
    <w:rPr>
      <w:rFonts w:ascii="Times New Roman" w:hAnsi="Times New Roman" w:cs="Times New Roman"/>
      <w:sz w:val="16"/>
      <w:szCs w:val="16"/>
    </w:rPr>
  </w:style>
  <w:style w:type="character" w:customStyle="1" w:styleId="NoSpacingChar">
    <w:name w:val="No Spacing Char"/>
    <w:rsid w:val="002221E1"/>
    <w:rPr>
      <w:lang w:val="en-US"/>
    </w:rPr>
  </w:style>
  <w:style w:type="character" w:customStyle="1" w:styleId="ListLabel1">
    <w:name w:val="ListLabel 1"/>
    <w:rsid w:val="002221E1"/>
  </w:style>
  <w:style w:type="character" w:customStyle="1" w:styleId="ListLabel2">
    <w:name w:val="ListLabel 2"/>
    <w:rsid w:val="002221E1"/>
    <w:rPr>
      <w:b/>
      <w:bCs/>
      <w:sz w:val="24"/>
      <w:szCs w:val="24"/>
    </w:rPr>
  </w:style>
  <w:style w:type="character" w:customStyle="1" w:styleId="ListLabel3">
    <w:name w:val="ListLabel 3"/>
    <w:rsid w:val="002221E1"/>
    <w:rPr>
      <w:sz w:val="24"/>
      <w:szCs w:val="24"/>
    </w:rPr>
  </w:style>
  <w:style w:type="character" w:customStyle="1" w:styleId="ListLabel4">
    <w:name w:val="ListLabel 4"/>
    <w:rsid w:val="002221E1"/>
    <w:rPr>
      <w:sz w:val="24"/>
      <w:szCs w:val="24"/>
    </w:rPr>
  </w:style>
  <w:style w:type="character" w:customStyle="1" w:styleId="ListLabel5">
    <w:name w:val="ListLabel 5"/>
    <w:rsid w:val="002221E1"/>
  </w:style>
  <w:style w:type="character" w:customStyle="1" w:styleId="ListLabel6">
    <w:name w:val="ListLabel 6"/>
    <w:rsid w:val="002221E1"/>
    <w:rPr>
      <w:color w:val="00000A"/>
    </w:rPr>
  </w:style>
  <w:style w:type="character" w:customStyle="1" w:styleId="ListLabel7">
    <w:name w:val="ListLabel 7"/>
    <w:rsid w:val="002221E1"/>
    <w:rPr>
      <w:rFonts w:eastAsia="Times New Roman"/>
    </w:rPr>
  </w:style>
  <w:style w:type="character" w:customStyle="1" w:styleId="ListLabel8">
    <w:name w:val="ListLabel 8"/>
    <w:rsid w:val="002221E1"/>
  </w:style>
  <w:style w:type="character" w:customStyle="1" w:styleId="BalloonTextChar1">
    <w:name w:val="Balloon Text Char1"/>
    <w:rsid w:val="002221E1"/>
    <w:rPr>
      <w:rFonts w:ascii="Tahoma" w:hAnsi="Tahoma" w:cs="Tahoma"/>
      <w:color w:val="000000"/>
      <w:kern w:val="1"/>
      <w:sz w:val="16"/>
      <w:szCs w:val="16"/>
      <w:lang w:eastAsia="ar-SA" w:bidi="ar-SA"/>
    </w:rPr>
  </w:style>
  <w:style w:type="character" w:customStyle="1" w:styleId="BodyText2Char2">
    <w:name w:val="Body Text 2 Char2"/>
    <w:rsid w:val="002221E1"/>
    <w:rPr>
      <w:rFonts w:ascii="Times New Roman" w:hAnsi="Times New Roman" w:cs="Times New Roman"/>
      <w:color w:val="000000"/>
      <w:kern w:val="1"/>
      <w:sz w:val="24"/>
      <w:szCs w:val="24"/>
      <w:lang w:eastAsia="ar-SA" w:bidi="ar-SA"/>
    </w:rPr>
  </w:style>
  <w:style w:type="character" w:customStyle="1" w:styleId="BodyText3Char1">
    <w:name w:val="Body Text 3 Char1"/>
    <w:rsid w:val="002221E1"/>
    <w:rPr>
      <w:rFonts w:ascii="Times New Roman" w:hAnsi="Times New Roman" w:cs="Times New Roman"/>
      <w:color w:val="000000"/>
      <w:kern w:val="1"/>
      <w:sz w:val="16"/>
      <w:szCs w:val="16"/>
      <w:lang w:eastAsia="ar-SA" w:bidi="ar-SA"/>
    </w:rPr>
  </w:style>
  <w:style w:type="character" w:customStyle="1" w:styleId="HeaderChar1">
    <w:name w:val="Header Char1"/>
    <w:rsid w:val="002221E1"/>
    <w:rPr>
      <w:rFonts w:ascii="Times New Roman" w:hAnsi="Times New Roman" w:cs="Times New Roman"/>
      <w:color w:val="000000"/>
      <w:kern w:val="1"/>
      <w:sz w:val="24"/>
      <w:szCs w:val="24"/>
      <w:lang w:eastAsia="ar-SA" w:bidi="ar-SA"/>
    </w:rPr>
  </w:style>
  <w:style w:type="character" w:customStyle="1" w:styleId="FooterChar1">
    <w:name w:val="Footer Char1"/>
    <w:rsid w:val="002221E1"/>
    <w:rPr>
      <w:rFonts w:ascii="Times New Roman" w:hAnsi="Times New Roman" w:cs="Times New Roman"/>
      <w:color w:val="000000"/>
      <w:kern w:val="1"/>
      <w:sz w:val="24"/>
      <w:szCs w:val="24"/>
      <w:lang w:eastAsia="ar-SA" w:bidi="ar-SA"/>
    </w:rPr>
  </w:style>
  <w:style w:type="character" w:customStyle="1" w:styleId="FootnoteTextChar">
    <w:name w:val="Footnote Text Char"/>
    <w:rsid w:val="002221E1"/>
    <w:rPr>
      <w:rFonts w:ascii="Times New Roman" w:hAnsi="Times New Roman"/>
      <w:color w:val="000000"/>
      <w:kern w:val="1"/>
    </w:rPr>
  </w:style>
  <w:style w:type="character" w:customStyle="1" w:styleId="FootnoteReference1">
    <w:name w:val="Footnote Reference1"/>
    <w:rsid w:val="002221E1"/>
    <w:rPr>
      <w:vertAlign w:val="superscript"/>
    </w:rPr>
  </w:style>
  <w:style w:type="character" w:customStyle="1" w:styleId="ListLabel9">
    <w:name w:val="ListLabel 9"/>
    <w:rsid w:val="002221E1"/>
    <w:rPr>
      <w:rFonts w:cs="Symbol"/>
    </w:rPr>
  </w:style>
  <w:style w:type="character" w:customStyle="1" w:styleId="ListLabel10">
    <w:name w:val="ListLabel 10"/>
    <w:rsid w:val="002221E1"/>
    <w:rPr>
      <w:rFonts w:cs="Courier New"/>
    </w:rPr>
  </w:style>
  <w:style w:type="character" w:customStyle="1" w:styleId="ListLabel11">
    <w:name w:val="ListLabel 11"/>
    <w:rsid w:val="002221E1"/>
    <w:rPr>
      <w:rFonts w:cs="Wingdings"/>
    </w:rPr>
  </w:style>
  <w:style w:type="character" w:customStyle="1" w:styleId="ListLabel12">
    <w:name w:val="ListLabel 12"/>
    <w:rsid w:val="002221E1"/>
    <w:rPr>
      <w:b/>
      <w:bCs/>
      <w:color w:val="00000A"/>
    </w:rPr>
  </w:style>
  <w:style w:type="character" w:customStyle="1" w:styleId="ListLabel13">
    <w:name w:val="ListLabel 13"/>
    <w:rsid w:val="002221E1"/>
    <w:rPr>
      <w:b/>
      <w:bCs/>
      <w:i w:val="0"/>
      <w:iCs w:val="0"/>
      <w:sz w:val="24"/>
      <w:szCs w:val="24"/>
    </w:rPr>
  </w:style>
  <w:style w:type="character" w:customStyle="1" w:styleId="ListLabel14">
    <w:name w:val="ListLabel 14"/>
    <w:rsid w:val="002221E1"/>
    <w:rPr>
      <w:i w:val="0"/>
      <w:iCs w:val="0"/>
      <w:sz w:val="24"/>
      <w:szCs w:val="24"/>
    </w:rPr>
  </w:style>
  <w:style w:type="character" w:customStyle="1" w:styleId="ListLabel15">
    <w:name w:val="ListLabel 15"/>
    <w:rsid w:val="002221E1"/>
    <w:rPr>
      <w:b w:val="0"/>
      <w:bCs w:val="0"/>
      <w:i w:val="0"/>
      <w:iCs w:val="0"/>
      <w:sz w:val="24"/>
      <w:szCs w:val="24"/>
    </w:rPr>
  </w:style>
  <w:style w:type="character" w:customStyle="1" w:styleId="ListLabel16">
    <w:name w:val="ListLabel 16"/>
    <w:rsid w:val="002221E1"/>
    <w:rPr>
      <w:rFonts w:cs="Symbol"/>
      <w:b w:val="0"/>
      <w:bCs w:val="0"/>
      <w:i w:val="0"/>
      <w:iCs w:val="0"/>
      <w:color w:val="00000A"/>
    </w:rPr>
  </w:style>
  <w:style w:type="character" w:customStyle="1" w:styleId="ListLabel17">
    <w:name w:val="ListLabel 17"/>
    <w:rsid w:val="002221E1"/>
    <w:rPr>
      <w:rFonts w:cs="Arial"/>
      <w:b/>
      <w:bCs/>
      <w:i/>
      <w:iCs/>
      <w:color w:val="00000A"/>
    </w:rPr>
  </w:style>
  <w:style w:type="character" w:customStyle="1" w:styleId="ListLabel18">
    <w:name w:val="ListLabel 18"/>
    <w:rsid w:val="002221E1"/>
    <w:rPr>
      <w:rFonts w:cs="Symbol"/>
      <w:i w:val="0"/>
      <w:iCs w:val="0"/>
    </w:rPr>
  </w:style>
  <w:style w:type="character" w:customStyle="1" w:styleId="ListLabel19">
    <w:name w:val="ListLabel 19"/>
    <w:rsid w:val="002221E1"/>
    <w:rPr>
      <w:rFonts w:cs="Arial"/>
      <w:b/>
      <w:bCs/>
      <w:i/>
      <w:iCs/>
    </w:rPr>
  </w:style>
  <w:style w:type="character" w:customStyle="1" w:styleId="ListLabel20">
    <w:name w:val="ListLabel 20"/>
    <w:rsid w:val="002221E1"/>
    <w:rPr>
      <w:rFonts w:eastAsia="Times New Roman"/>
    </w:rPr>
  </w:style>
  <w:style w:type="character" w:customStyle="1" w:styleId="ListLabel21">
    <w:name w:val="ListLabel 21"/>
    <w:rsid w:val="002221E1"/>
    <w:rPr>
      <w:b w:val="0"/>
    </w:rPr>
  </w:style>
  <w:style w:type="character" w:customStyle="1" w:styleId="ListLabel22">
    <w:name w:val="ListLabel 22"/>
    <w:rsid w:val="002221E1"/>
    <w:rPr>
      <w:color w:val="00000A"/>
    </w:rPr>
  </w:style>
  <w:style w:type="paragraph" w:customStyle="1" w:styleId="Heading">
    <w:name w:val="Heading"/>
    <w:basedOn w:val="Normal"/>
    <w:next w:val="BodyText"/>
    <w:rsid w:val="002221E1"/>
    <w:pPr>
      <w:keepNext/>
      <w:suppressAutoHyphens/>
      <w:spacing w:before="240" w:after="120" w:line="100" w:lineRule="atLeast"/>
    </w:pPr>
    <w:rPr>
      <w:rFonts w:ascii="Arial" w:eastAsia="Microsoft YaHei" w:hAnsi="Arial" w:cs="Arial"/>
      <w:color w:val="000000"/>
      <w:kern w:val="1"/>
      <w:sz w:val="28"/>
      <w:szCs w:val="28"/>
      <w:lang w:eastAsia="ar-SA"/>
    </w:rPr>
  </w:style>
  <w:style w:type="paragraph" w:styleId="BodyText">
    <w:name w:val="Body Text"/>
    <w:basedOn w:val="Normal"/>
    <w:link w:val="BodyTextChar1"/>
    <w:rsid w:val="002221E1"/>
    <w:pPr>
      <w:suppressAutoHyphens/>
      <w:spacing w:after="120" w:line="100" w:lineRule="atLeast"/>
    </w:pPr>
    <w:rPr>
      <w:rFonts w:ascii="Times New Roman" w:eastAsia="Calibri" w:hAnsi="Times New Roman" w:cs="Times New Roman"/>
      <w:color w:val="000000"/>
      <w:kern w:val="1"/>
      <w:sz w:val="24"/>
      <w:szCs w:val="24"/>
      <w:lang w:eastAsia="ar-SA"/>
    </w:rPr>
  </w:style>
  <w:style w:type="character" w:customStyle="1" w:styleId="BodyTextChar1">
    <w:name w:val="Body Text Char1"/>
    <w:basedOn w:val="DefaultParagraphFont"/>
    <w:link w:val="BodyText"/>
    <w:rsid w:val="002221E1"/>
    <w:rPr>
      <w:rFonts w:ascii="Times New Roman" w:eastAsia="Calibri" w:hAnsi="Times New Roman" w:cs="Times New Roman"/>
      <w:color w:val="000000"/>
      <w:kern w:val="1"/>
      <w:sz w:val="24"/>
      <w:szCs w:val="24"/>
      <w:lang w:eastAsia="ar-SA"/>
    </w:rPr>
  </w:style>
  <w:style w:type="paragraph" w:styleId="List">
    <w:name w:val="List"/>
    <w:basedOn w:val="BodyText"/>
    <w:rsid w:val="002221E1"/>
    <w:rPr>
      <w:rFonts w:cs="Mangal"/>
    </w:rPr>
  </w:style>
  <w:style w:type="paragraph" w:styleId="Caption">
    <w:name w:val="caption"/>
    <w:basedOn w:val="Normal"/>
    <w:qFormat/>
    <w:rsid w:val="002221E1"/>
    <w:pPr>
      <w:suppressLineNumbers/>
      <w:suppressAutoHyphens/>
      <w:spacing w:before="120" w:after="120" w:line="100" w:lineRule="atLeast"/>
    </w:pPr>
    <w:rPr>
      <w:rFonts w:ascii="Times New Roman" w:eastAsia="Calibri" w:hAnsi="Times New Roman" w:cs="Mangal"/>
      <w:i/>
      <w:iCs/>
      <w:color w:val="000000"/>
      <w:kern w:val="1"/>
      <w:sz w:val="24"/>
      <w:szCs w:val="24"/>
      <w:lang w:eastAsia="ar-SA"/>
    </w:rPr>
  </w:style>
  <w:style w:type="paragraph" w:customStyle="1" w:styleId="Index">
    <w:name w:val="Index"/>
    <w:basedOn w:val="Normal"/>
    <w:rsid w:val="002221E1"/>
    <w:pPr>
      <w:suppressLineNumbers/>
      <w:suppressAutoHyphens/>
      <w:spacing w:after="0" w:line="100" w:lineRule="atLeast"/>
    </w:pPr>
    <w:rPr>
      <w:rFonts w:ascii="Times New Roman" w:eastAsia="Calibri" w:hAnsi="Times New Roman" w:cs="Mangal"/>
      <w:color w:val="000000"/>
      <w:kern w:val="1"/>
      <w:sz w:val="24"/>
      <w:szCs w:val="24"/>
      <w:lang w:eastAsia="ar-SA"/>
    </w:rPr>
  </w:style>
  <w:style w:type="paragraph" w:customStyle="1" w:styleId="Caption1">
    <w:name w:val="Caption1"/>
    <w:basedOn w:val="Normal"/>
    <w:rsid w:val="002221E1"/>
    <w:pPr>
      <w:suppressLineNumbers/>
      <w:suppressAutoHyphens/>
      <w:spacing w:before="120" w:after="120" w:line="100" w:lineRule="atLeast"/>
    </w:pPr>
    <w:rPr>
      <w:rFonts w:ascii="Times New Roman" w:eastAsia="Calibri" w:hAnsi="Times New Roman" w:cs="Times New Roman"/>
      <w:i/>
      <w:iCs/>
      <w:color w:val="000000"/>
      <w:kern w:val="1"/>
      <w:sz w:val="24"/>
      <w:szCs w:val="24"/>
      <w:lang w:eastAsia="ar-SA"/>
    </w:rPr>
  </w:style>
  <w:style w:type="paragraph" w:customStyle="1" w:styleId="CommentText1">
    <w:name w:val="Comment Text1"/>
    <w:basedOn w:val="Normal"/>
    <w:rsid w:val="002221E1"/>
    <w:pPr>
      <w:suppressAutoHyphens/>
      <w:spacing w:after="0" w:line="100" w:lineRule="atLeast"/>
    </w:pPr>
    <w:rPr>
      <w:rFonts w:ascii="Times New Roman" w:eastAsia="Calibri" w:hAnsi="Times New Roman" w:cs="Times New Roman"/>
      <w:color w:val="000000"/>
      <w:kern w:val="1"/>
      <w:sz w:val="20"/>
      <w:szCs w:val="20"/>
      <w:lang w:eastAsia="ar-SA"/>
    </w:rPr>
  </w:style>
  <w:style w:type="paragraph" w:customStyle="1" w:styleId="CommentSubject1">
    <w:name w:val="Comment Subject1"/>
    <w:basedOn w:val="CommentText1"/>
    <w:rsid w:val="002221E1"/>
    <w:rPr>
      <w:b/>
      <w:bCs/>
    </w:rPr>
  </w:style>
  <w:style w:type="character" w:customStyle="1" w:styleId="BalloonTextChar2">
    <w:name w:val="Balloon Text Char2"/>
    <w:basedOn w:val="DefaultParagraphFont"/>
    <w:rsid w:val="002221E1"/>
    <w:rPr>
      <w:rFonts w:ascii="Tahoma" w:eastAsia="Calibri" w:hAnsi="Tahoma" w:cs="Tahoma"/>
      <w:color w:val="000000"/>
      <w:kern w:val="1"/>
      <w:sz w:val="16"/>
      <w:szCs w:val="16"/>
      <w:lang w:eastAsia="ar-SA"/>
    </w:rPr>
  </w:style>
  <w:style w:type="paragraph" w:customStyle="1" w:styleId="ContentsHeading">
    <w:name w:val="Contents Heading"/>
    <w:basedOn w:val="Heading1"/>
    <w:rsid w:val="002221E1"/>
    <w:pPr>
      <w:suppressLineNumbers/>
    </w:pPr>
    <w:rPr>
      <w:sz w:val="32"/>
      <w:szCs w:val="32"/>
    </w:rPr>
  </w:style>
  <w:style w:type="paragraph" w:styleId="BodyText2">
    <w:name w:val="Body Text 2"/>
    <w:basedOn w:val="Normal"/>
    <w:link w:val="BodyText2Char3"/>
    <w:rsid w:val="002221E1"/>
    <w:pPr>
      <w:suppressAutoHyphens/>
      <w:spacing w:after="120" w:line="480" w:lineRule="auto"/>
    </w:pPr>
    <w:rPr>
      <w:rFonts w:ascii="Times New Roman" w:eastAsia="Calibri" w:hAnsi="Times New Roman" w:cs="Times New Roman"/>
      <w:color w:val="000000"/>
      <w:kern w:val="1"/>
      <w:sz w:val="24"/>
      <w:szCs w:val="24"/>
      <w:lang w:eastAsia="ar-SA"/>
    </w:rPr>
  </w:style>
  <w:style w:type="character" w:customStyle="1" w:styleId="BodyText2Char3">
    <w:name w:val="Body Text 2 Char3"/>
    <w:basedOn w:val="DefaultParagraphFont"/>
    <w:link w:val="BodyText2"/>
    <w:rsid w:val="002221E1"/>
    <w:rPr>
      <w:rFonts w:ascii="Times New Roman" w:eastAsia="Calibri" w:hAnsi="Times New Roman" w:cs="Times New Roman"/>
      <w:color w:val="000000"/>
      <w:kern w:val="1"/>
      <w:sz w:val="24"/>
      <w:szCs w:val="24"/>
      <w:lang w:eastAsia="ar-SA"/>
    </w:rPr>
  </w:style>
  <w:style w:type="paragraph" w:styleId="BodyText3">
    <w:name w:val="Body Text 3"/>
    <w:basedOn w:val="Normal"/>
    <w:link w:val="BodyText3Char2"/>
    <w:rsid w:val="002221E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2">
    <w:name w:val="Body Text 3 Char2"/>
    <w:basedOn w:val="DefaultParagraphFont"/>
    <w:link w:val="BodyText3"/>
    <w:rsid w:val="002221E1"/>
    <w:rPr>
      <w:rFonts w:ascii="Times New Roman" w:eastAsia="Times New Roman" w:hAnsi="Times New Roman" w:cs="Times New Roman"/>
      <w:color w:val="000000"/>
      <w:kern w:val="1"/>
      <w:sz w:val="16"/>
      <w:szCs w:val="16"/>
      <w:lang w:eastAsia="ar-SA"/>
    </w:rPr>
  </w:style>
  <w:style w:type="paragraph" w:styleId="NoSpacing">
    <w:name w:val="No Spacing"/>
    <w:qFormat/>
    <w:rsid w:val="002221E1"/>
    <w:pPr>
      <w:suppressAutoHyphens/>
      <w:spacing w:after="0" w:line="100" w:lineRule="atLeast"/>
    </w:pPr>
    <w:rPr>
      <w:rFonts w:ascii="Calibri" w:eastAsia="Calibri" w:hAnsi="Calibri" w:cs="Calibri"/>
      <w:kern w:val="1"/>
      <w:lang w:eastAsia="ar-SA"/>
    </w:rPr>
  </w:style>
  <w:style w:type="character" w:customStyle="1" w:styleId="HeaderChar2">
    <w:name w:val="Header Char2"/>
    <w:basedOn w:val="DefaultParagraphFont"/>
    <w:rsid w:val="002221E1"/>
    <w:rPr>
      <w:rFonts w:ascii="Times New Roman" w:eastAsia="Calibri" w:hAnsi="Times New Roman" w:cs="Times New Roman"/>
      <w:color w:val="000000"/>
      <w:kern w:val="1"/>
      <w:sz w:val="24"/>
      <w:szCs w:val="24"/>
      <w:lang w:eastAsia="ar-SA"/>
    </w:rPr>
  </w:style>
  <w:style w:type="character" w:customStyle="1" w:styleId="FooterChar2">
    <w:name w:val="Footer Char2"/>
    <w:basedOn w:val="DefaultParagraphFont"/>
    <w:rsid w:val="002221E1"/>
    <w:rPr>
      <w:rFonts w:ascii="Times New Roman" w:eastAsia="Calibri" w:hAnsi="Times New Roman" w:cs="Times New Roman"/>
      <w:color w:val="000000"/>
      <w:kern w:val="1"/>
      <w:sz w:val="24"/>
      <w:szCs w:val="24"/>
      <w:lang w:eastAsia="ar-SA"/>
    </w:rPr>
  </w:style>
  <w:style w:type="paragraph" w:customStyle="1" w:styleId="TableContents">
    <w:name w:val="Table Contents"/>
    <w:basedOn w:val="Normal"/>
    <w:rsid w:val="002221E1"/>
    <w:pPr>
      <w:suppressLineNumbers/>
      <w:suppressAutoHyphens/>
      <w:spacing w:after="0" w:line="100" w:lineRule="atLeast"/>
    </w:pPr>
    <w:rPr>
      <w:rFonts w:ascii="Times New Roman" w:eastAsia="Calibri" w:hAnsi="Times New Roman" w:cs="Times New Roman"/>
      <w:color w:val="000000"/>
      <w:kern w:val="1"/>
      <w:sz w:val="24"/>
      <w:szCs w:val="24"/>
      <w:lang w:eastAsia="ar-SA"/>
    </w:rPr>
  </w:style>
  <w:style w:type="paragraph" w:customStyle="1" w:styleId="TableHeading">
    <w:name w:val="Table Heading"/>
    <w:basedOn w:val="TableContents"/>
    <w:rsid w:val="002221E1"/>
    <w:pPr>
      <w:jc w:val="center"/>
    </w:pPr>
    <w:rPr>
      <w:b/>
      <w:bCs/>
    </w:rPr>
  </w:style>
  <w:style w:type="paragraph" w:customStyle="1" w:styleId="PythagoreanTheorem">
    <w:name w:val="Pythagorean Theorem"/>
    <w:rsid w:val="002221E1"/>
    <w:pPr>
      <w:suppressAutoHyphens/>
    </w:pPr>
    <w:rPr>
      <w:rFonts w:ascii="Calibri" w:eastAsia="MS Mincho" w:hAnsi="Calibri" w:cs="Calibri"/>
      <w:kern w:val="1"/>
      <w:lang w:eastAsia="ar-SA"/>
    </w:rPr>
  </w:style>
  <w:style w:type="paragraph" w:customStyle="1" w:styleId="FootnoteText1">
    <w:name w:val="Footnote Text1"/>
    <w:basedOn w:val="Normal"/>
    <w:rsid w:val="002221E1"/>
    <w:pPr>
      <w:suppressAutoHyphens/>
      <w:spacing w:after="0" w:line="100" w:lineRule="atLeast"/>
    </w:pPr>
    <w:rPr>
      <w:rFonts w:ascii="Times New Roman" w:eastAsia="Calibri" w:hAnsi="Times New Roman" w:cs="Times New Roman"/>
      <w:color w:val="000000"/>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808A-BC85-46B3-BE58-43DEF6B8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7702</Words>
  <Characters>43906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22</cp:revision>
  <cp:lastPrinted>2020-06-26T08:12:00Z</cp:lastPrinted>
  <dcterms:created xsi:type="dcterms:W3CDTF">2020-06-12T07:13:00Z</dcterms:created>
  <dcterms:modified xsi:type="dcterms:W3CDTF">2020-06-26T08:12:00Z</dcterms:modified>
</cp:coreProperties>
</file>